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342C" w:rsidRPr="00F02464" w:rsidRDefault="00F02464" w:rsidP="0049342C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Ł</w:t>
      </w:r>
      <w:r w:rsidR="0049342C" w:rsidRPr="00F02464">
        <w:rPr>
          <w:rFonts w:ascii="Times New Roman" w:eastAsia="Calibri" w:hAnsi="Times New Roman" w:cs="Times New Roman"/>
        </w:rPr>
        <w:t xml:space="preserve">ódź, </w:t>
      </w:r>
      <w:r w:rsidR="00265A4E" w:rsidRPr="00F02464">
        <w:rPr>
          <w:rFonts w:ascii="Times New Roman" w:eastAsia="Calibri" w:hAnsi="Times New Roman" w:cs="Times New Roman"/>
        </w:rPr>
        <w:t>24</w:t>
      </w:r>
      <w:r w:rsidR="00AD3FC8" w:rsidRPr="00F02464">
        <w:rPr>
          <w:rFonts w:ascii="Times New Roman" w:eastAsia="Calibri" w:hAnsi="Times New Roman" w:cs="Times New Roman"/>
        </w:rPr>
        <w:t>.</w:t>
      </w:r>
      <w:r w:rsidR="00154DD9" w:rsidRPr="00F02464">
        <w:rPr>
          <w:rFonts w:ascii="Times New Roman" w:eastAsia="Calibri" w:hAnsi="Times New Roman" w:cs="Times New Roman"/>
        </w:rPr>
        <w:t>0</w:t>
      </w:r>
      <w:r w:rsidR="00561C30" w:rsidRPr="00F02464">
        <w:rPr>
          <w:rFonts w:ascii="Times New Roman" w:eastAsia="Calibri" w:hAnsi="Times New Roman" w:cs="Times New Roman"/>
        </w:rPr>
        <w:t>9</w:t>
      </w:r>
      <w:r w:rsidR="0049342C" w:rsidRPr="00F02464">
        <w:rPr>
          <w:rFonts w:ascii="Times New Roman" w:eastAsia="Calibri" w:hAnsi="Times New Roman" w:cs="Times New Roman"/>
        </w:rPr>
        <w:t>.20</w:t>
      </w:r>
      <w:r w:rsidR="008F19D5" w:rsidRPr="00F02464">
        <w:rPr>
          <w:rFonts w:ascii="Times New Roman" w:eastAsia="Calibri" w:hAnsi="Times New Roman" w:cs="Times New Roman"/>
        </w:rPr>
        <w:t>21</w:t>
      </w:r>
      <w:r w:rsidR="0049342C" w:rsidRPr="00F02464">
        <w:rPr>
          <w:rFonts w:ascii="Times New Roman" w:eastAsia="Calibri" w:hAnsi="Times New Roman" w:cs="Times New Roman"/>
        </w:rPr>
        <w:t xml:space="preserve"> r.</w:t>
      </w:r>
    </w:p>
    <w:p w:rsidR="0049342C" w:rsidRPr="006370DB" w:rsidRDefault="0049342C" w:rsidP="0049342C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370DB">
        <w:rPr>
          <w:rFonts w:ascii="Times New Roman" w:eastAsia="Calibri" w:hAnsi="Times New Roman" w:cs="Times New Roman"/>
        </w:rPr>
        <w:t>Znak: PM</w:t>
      </w:r>
      <w:r>
        <w:rPr>
          <w:rFonts w:ascii="Times New Roman" w:eastAsia="Calibri" w:hAnsi="Times New Roman" w:cs="Times New Roman"/>
        </w:rPr>
        <w:t>125</w:t>
      </w:r>
      <w:r w:rsidRPr="006370DB">
        <w:rPr>
          <w:rFonts w:ascii="Times New Roman" w:eastAsia="Calibri" w:hAnsi="Times New Roman" w:cs="Times New Roman"/>
        </w:rPr>
        <w:t>.0</w:t>
      </w:r>
      <w:r w:rsidR="00EB4C12">
        <w:rPr>
          <w:rFonts w:ascii="Times New Roman" w:eastAsia="Calibri" w:hAnsi="Times New Roman" w:cs="Times New Roman"/>
        </w:rPr>
        <w:t>21</w:t>
      </w:r>
      <w:r w:rsidR="00C31F06">
        <w:rPr>
          <w:rFonts w:ascii="Times New Roman" w:eastAsia="Calibri" w:hAnsi="Times New Roman" w:cs="Times New Roman"/>
        </w:rPr>
        <w:t>.</w:t>
      </w:r>
      <w:r w:rsidR="008C274F">
        <w:rPr>
          <w:rFonts w:ascii="Times New Roman" w:eastAsia="Calibri" w:hAnsi="Times New Roman" w:cs="Times New Roman"/>
        </w:rPr>
        <w:t>1</w:t>
      </w:r>
      <w:r w:rsidR="00785195">
        <w:rPr>
          <w:rFonts w:ascii="Times New Roman" w:eastAsia="Calibri" w:hAnsi="Times New Roman" w:cs="Times New Roman"/>
        </w:rPr>
        <w:t>3</w:t>
      </w:r>
      <w:r w:rsidRPr="006370DB">
        <w:rPr>
          <w:rFonts w:ascii="Times New Roman" w:eastAsia="Calibri" w:hAnsi="Times New Roman" w:cs="Times New Roman"/>
        </w:rPr>
        <w:t>.20</w:t>
      </w:r>
      <w:r w:rsidR="008F19D5">
        <w:rPr>
          <w:rFonts w:ascii="Times New Roman" w:eastAsia="Calibri" w:hAnsi="Times New Roman" w:cs="Times New Roman"/>
        </w:rPr>
        <w:t>21</w:t>
      </w:r>
    </w:p>
    <w:p w:rsidR="0049342C" w:rsidRDefault="0049342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42C" w:rsidRPr="007262F4" w:rsidRDefault="0049342C" w:rsidP="0049342C">
      <w:pPr>
        <w:pStyle w:val="NormalnyWeb"/>
        <w:spacing w:before="0" w:beforeAutospacing="0" w:after="0"/>
        <w:jc w:val="center"/>
        <w:rPr>
          <w:b/>
          <w:bCs/>
          <w:u w:val="single"/>
        </w:rPr>
      </w:pPr>
      <w:r w:rsidRPr="007262F4">
        <w:rPr>
          <w:b/>
          <w:bCs/>
          <w:u w:val="single"/>
        </w:rPr>
        <w:t xml:space="preserve">Zarządzenie Nr  </w:t>
      </w:r>
      <w:r w:rsidR="008C274F" w:rsidRPr="007262F4">
        <w:rPr>
          <w:b/>
          <w:bCs/>
          <w:u w:val="single"/>
        </w:rPr>
        <w:t>1</w:t>
      </w:r>
      <w:r w:rsidR="00785195">
        <w:rPr>
          <w:b/>
          <w:bCs/>
          <w:u w:val="single"/>
        </w:rPr>
        <w:t>3</w:t>
      </w:r>
      <w:bookmarkStart w:id="0" w:name="_GoBack"/>
      <w:bookmarkEnd w:id="0"/>
      <w:r w:rsidR="008F19D5" w:rsidRPr="007262F4">
        <w:rPr>
          <w:b/>
          <w:bCs/>
          <w:u w:val="single"/>
        </w:rPr>
        <w:t>/2021</w:t>
      </w:r>
    </w:p>
    <w:p w:rsidR="002506E5" w:rsidRPr="007262F4" w:rsidRDefault="002506E5" w:rsidP="0049342C">
      <w:pPr>
        <w:pStyle w:val="NormalnyWeb"/>
        <w:spacing w:before="0" w:beforeAutospacing="0" w:after="0"/>
        <w:jc w:val="center"/>
        <w:rPr>
          <w:b/>
          <w:bCs/>
          <w:u w:val="single"/>
        </w:rPr>
      </w:pPr>
      <w:r w:rsidRPr="007262F4">
        <w:rPr>
          <w:b/>
          <w:bCs/>
          <w:u w:val="single"/>
        </w:rPr>
        <w:t>Dyrektora Przedszkola Miejskiego nr 125 w Łodzi</w:t>
      </w:r>
    </w:p>
    <w:p w:rsidR="0049342C" w:rsidRPr="007262F4" w:rsidRDefault="0049342C" w:rsidP="0049342C">
      <w:pPr>
        <w:pStyle w:val="NormalnyWeb"/>
        <w:spacing w:before="0" w:beforeAutospacing="0" w:after="0"/>
        <w:jc w:val="center"/>
      </w:pPr>
      <w:r w:rsidRPr="007262F4">
        <w:rPr>
          <w:b/>
          <w:bCs/>
          <w:u w:val="single"/>
        </w:rPr>
        <w:t xml:space="preserve">z dnia </w:t>
      </w:r>
      <w:r w:rsidR="00265A4E" w:rsidRPr="007262F4">
        <w:rPr>
          <w:b/>
          <w:bCs/>
          <w:u w:val="single"/>
        </w:rPr>
        <w:t>24</w:t>
      </w:r>
      <w:r w:rsidRPr="007262F4">
        <w:rPr>
          <w:b/>
          <w:bCs/>
          <w:u w:val="single"/>
        </w:rPr>
        <w:t>.</w:t>
      </w:r>
      <w:r w:rsidR="00154DD9" w:rsidRPr="007262F4">
        <w:rPr>
          <w:b/>
          <w:bCs/>
          <w:u w:val="single"/>
        </w:rPr>
        <w:t>0</w:t>
      </w:r>
      <w:r w:rsidR="00561C30" w:rsidRPr="007262F4">
        <w:rPr>
          <w:b/>
          <w:bCs/>
          <w:u w:val="single"/>
        </w:rPr>
        <w:t>9</w:t>
      </w:r>
      <w:r w:rsidRPr="007262F4">
        <w:rPr>
          <w:b/>
          <w:bCs/>
          <w:u w:val="single"/>
        </w:rPr>
        <w:t>.20</w:t>
      </w:r>
      <w:r w:rsidR="008F19D5" w:rsidRPr="007262F4">
        <w:rPr>
          <w:b/>
          <w:bCs/>
          <w:u w:val="single"/>
        </w:rPr>
        <w:t>21</w:t>
      </w:r>
      <w:r w:rsidR="00717256" w:rsidRPr="007262F4">
        <w:rPr>
          <w:b/>
          <w:bCs/>
          <w:u w:val="single"/>
        </w:rPr>
        <w:t xml:space="preserve"> </w:t>
      </w:r>
      <w:r w:rsidRPr="007262F4">
        <w:rPr>
          <w:b/>
          <w:bCs/>
          <w:u w:val="single"/>
        </w:rPr>
        <w:t xml:space="preserve">r. </w:t>
      </w:r>
    </w:p>
    <w:p w:rsidR="0049342C" w:rsidRPr="007262F4" w:rsidRDefault="0049342C" w:rsidP="0049342C">
      <w:pPr>
        <w:pStyle w:val="NormalnyWeb"/>
        <w:spacing w:before="0" w:beforeAutospacing="0" w:after="0"/>
        <w:jc w:val="center"/>
        <w:rPr>
          <w:b/>
          <w:bCs/>
          <w:u w:val="single"/>
        </w:rPr>
      </w:pPr>
      <w:r w:rsidRPr="007262F4">
        <w:rPr>
          <w:b/>
          <w:bCs/>
          <w:u w:val="single"/>
        </w:rPr>
        <w:t xml:space="preserve">w sprawie </w:t>
      </w:r>
    </w:p>
    <w:p w:rsidR="00F02464" w:rsidRDefault="0019303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262F4">
        <w:rPr>
          <w:rFonts w:ascii="Times New Roman" w:hAnsi="Times New Roman" w:cs="Times New Roman"/>
          <w:b/>
        </w:rPr>
        <w:t xml:space="preserve"> </w:t>
      </w:r>
      <w:r w:rsidR="00265A4E" w:rsidRPr="007262F4">
        <w:rPr>
          <w:rFonts w:ascii="Times New Roman" w:hAnsi="Times New Roman" w:cs="Times New Roman"/>
          <w:b/>
        </w:rPr>
        <w:t>pow</w:t>
      </w:r>
      <w:r w:rsidR="00DF3A69" w:rsidRPr="007262F4">
        <w:rPr>
          <w:rFonts w:ascii="Times New Roman" w:hAnsi="Times New Roman" w:cs="Times New Roman"/>
          <w:b/>
        </w:rPr>
        <w:t xml:space="preserve">ołania </w:t>
      </w:r>
      <w:r w:rsidR="00265A4E" w:rsidRPr="007262F4">
        <w:rPr>
          <w:rFonts w:ascii="Times New Roman" w:hAnsi="Times New Roman" w:cs="Times New Roman"/>
          <w:b/>
        </w:rPr>
        <w:t xml:space="preserve">Zespołu ds. pomocy psychologiczno-pedagogicznej w tym opracowania IPET-u, dokonania wielospecjalistycznej oceny funkcjonowania dziecka i modyfikacji programu </w:t>
      </w:r>
      <w:r w:rsidR="00F02464">
        <w:rPr>
          <w:rFonts w:ascii="Times New Roman" w:hAnsi="Times New Roman" w:cs="Times New Roman"/>
          <w:b/>
        </w:rPr>
        <w:t>działań dla dziecka z </w:t>
      </w:r>
      <w:r w:rsidR="00265A4E" w:rsidRPr="007262F4">
        <w:rPr>
          <w:rFonts w:ascii="Times New Roman" w:hAnsi="Times New Roman" w:cs="Times New Roman"/>
          <w:b/>
        </w:rPr>
        <w:t>orzeczeniem o potrzebie kształcenia specjalnego w </w:t>
      </w:r>
      <w:r w:rsidR="00AD3FC8" w:rsidRPr="007262F4">
        <w:rPr>
          <w:rFonts w:ascii="Times New Roman" w:hAnsi="Times New Roman" w:cs="Times New Roman"/>
          <w:b/>
        </w:rPr>
        <w:t>Przedszko</w:t>
      </w:r>
      <w:r w:rsidR="00F02464">
        <w:rPr>
          <w:rFonts w:ascii="Times New Roman" w:hAnsi="Times New Roman" w:cs="Times New Roman"/>
          <w:b/>
        </w:rPr>
        <w:t xml:space="preserve">lu Miejskim nr 125, </w:t>
      </w:r>
    </w:p>
    <w:p w:rsidR="00AD3FC8" w:rsidRPr="007262F4" w:rsidRDefault="00F0246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Łodzi ul. </w:t>
      </w:r>
      <w:r w:rsidR="00AD3FC8" w:rsidRPr="007262F4">
        <w:rPr>
          <w:rFonts w:ascii="Times New Roman" w:hAnsi="Times New Roman" w:cs="Times New Roman"/>
          <w:b/>
        </w:rPr>
        <w:t>Małachowskiego 14/20</w:t>
      </w:r>
    </w:p>
    <w:p w:rsidR="00897BD0" w:rsidRPr="007262F4" w:rsidRDefault="00897B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262F4" w:rsidRPr="007262F4" w:rsidRDefault="00265A4E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</w:rPr>
      </w:pPr>
      <w:r w:rsidRPr="007262F4">
        <w:rPr>
          <w:rFonts w:ascii="Times New Roman" w:hAnsi="Times New Roman" w:cs="Times New Roman"/>
          <w:bCs/>
        </w:rPr>
        <w:t>Na podstawie</w:t>
      </w:r>
      <w:r w:rsidR="007262F4" w:rsidRPr="007262F4">
        <w:rPr>
          <w:rFonts w:ascii="Times New Roman" w:hAnsi="Times New Roman" w:cs="Times New Roman"/>
          <w:bCs/>
        </w:rPr>
        <w:t>:</w:t>
      </w:r>
      <w:r w:rsidRPr="007262F4">
        <w:rPr>
          <w:rFonts w:ascii="Times New Roman" w:hAnsi="Times New Roman" w:cs="Times New Roman"/>
          <w:bCs/>
        </w:rPr>
        <w:t xml:space="preserve"> </w:t>
      </w:r>
    </w:p>
    <w:p w:rsidR="007262F4" w:rsidRDefault="007262F4" w:rsidP="0002361A">
      <w:pPr>
        <w:spacing w:line="276" w:lineRule="auto"/>
        <w:ind w:left="737"/>
        <w:jc w:val="both"/>
        <w:rPr>
          <w:rFonts w:ascii="Times New Roman" w:hAnsi="Times New Roman" w:cs="Times New Roman"/>
          <w:shd w:val="clear" w:color="auto" w:fill="FFFFFF"/>
        </w:rPr>
      </w:pPr>
      <w:r w:rsidRPr="007262F4">
        <w:rPr>
          <w:rFonts w:ascii="Times New Roman" w:hAnsi="Times New Roman" w:cs="Times New Roman"/>
          <w:shd w:val="clear" w:color="auto" w:fill="FFFFFF"/>
        </w:rPr>
        <w:t>Rozporządzenia Ministra Edukacji Narodowej z dnia 9 sierpnia 2017 r. w sprawie zasad  organizacji  i  udzielania  pomocy  psychologiczno-pedagogicznej  w  publicznych przedszkolach</w:t>
      </w:r>
      <w:r>
        <w:rPr>
          <w:rFonts w:ascii="Times New Roman" w:hAnsi="Times New Roman" w:cs="Times New Roman"/>
          <w:shd w:val="clear" w:color="auto" w:fill="FFFFFF"/>
        </w:rPr>
        <w:t>, szkołach i </w:t>
      </w:r>
      <w:r w:rsidRPr="007262F4">
        <w:rPr>
          <w:rFonts w:ascii="Times New Roman" w:hAnsi="Times New Roman" w:cs="Times New Roman"/>
          <w:shd w:val="clear" w:color="auto" w:fill="FFFFFF"/>
        </w:rPr>
        <w:t>placówkach (t.j. Dz.U. z 2020 r. poz. 1280)</w:t>
      </w:r>
    </w:p>
    <w:p w:rsidR="00897BD0" w:rsidRPr="007262F4" w:rsidRDefault="007262F4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</w:rPr>
      </w:pPr>
      <w:r w:rsidRPr="007262F4">
        <w:rPr>
          <w:rFonts w:ascii="Times New Roman" w:hAnsi="Times New Roman" w:cs="Times New Roman"/>
          <w:shd w:val="clear" w:color="auto" w:fill="FFFFFF"/>
        </w:rPr>
        <w:t>Rozporządzenia Ministra Edukacji Narodowej z</w:t>
      </w:r>
      <w:r w:rsidR="00F02464">
        <w:rPr>
          <w:rFonts w:ascii="Times New Roman" w:hAnsi="Times New Roman" w:cs="Times New Roman"/>
          <w:shd w:val="clear" w:color="auto" w:fill="FFFFFF"/>
        </w:rPr>
        <w:t xml:space="preserve"> </w:t>
      </w:r>
      <w:r w:rsidRPr="007262F4">
        <w:rPr>
          <w:rFonts w:ascii="Times New Roman" w:hAnsi="Times New Roman" w:cs="Times New Roman"/>
          <w:shd w:val="clear" w:color="auto" w:fill="FFFFFF"/>
        </w:rPr>
        <w:t>dnia</w:t>
      </w:r>
      <w:r w:rsidR="00F02464">
        <w:rPr>
          <w:rFonts w:ascii="Times New Roman" w:hAnsi="Times New Roman" w:cs="Times New Roman"/>
          <w:shd w:val="clear" w:color="auto" w:fill="FFFFFF"/>
        </w:rPr>
        <w:t xml:space="preserve"> </w:t>
      </w:r>
      <w:r w:rsidRPr="007262F4">
        <w:rPr>
          <w:rFonts w:ascii="Times New Roman" w:hAnsi="Times New Roman" w:cs="Times New Roman"/>
          <w:shd w:val="clear" w:color="auto" w:fill="FFFFFF"/>
        </w:rPr>
        <w:t>9 sierpnia 2017 r. w sprawie warunków organizowania kształcenia, wychowania i opieki dla dzieci i młodzieży niepełnosprawnych, niedostosowanych społecznie i zagrożonych niedostosowaniem społecznym</w:t>
      </w:r>
      <w:r w:rsidR="00F02464">
        <w:rPr>
          <w:rFonts w:ascii="Times New Roman" w:hAnsi="Times New Roman" w:cs="Times New Roman"/>
          <w:shd w:val="clear" w:color="auto" w:fill="FFFFFF"/>
        </w:rPr>
        <w:t xml:space="preserve"> </w:t>
      </w:r>
      <w:r w:rsidRPr="007262F4">
        <w:rPr>
          <w:rFonts w:ascii="Times New Roman" w:hAnsi="Times New Roman" w:cs="Times New Roman"/>
          <w:shd w:val="clear" w:color="auto" w:fill="FFFFFF"/>
        </w:rPr>
        <w:t>(t.j. Dz.U. z 2020 r.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262F4">
        <w:rPr>
          <w:rFonts w:ascii="Times New Roman" w:hAnsi="Times New Roman" w:cs="Times New Roman"/>
          <w:shd w:val="clear" w:color="auto" w:fill="FFFFFF"/>
        </w:rPr>
        <w:t>poz. 1309)</w:t>
      </w:r>
      <w:r w:rsidR="00DF3A69" w:rsidRPr="007262F4">
        <w:rPr>
          <w:rFonts w:ascii="Times New Roman" w:hAnsi="Times New Roman" w:cs="Times New Roman"/>
        </w:rPr>
        <w:t xml:space="preserve"> </w:t>
      </w:r>
      <w:r w:rsidR="00897BD0" w:rsidRPr="007262F4">
        <w:rPr>
          <w:rFonts w:ascii="Times New Roman" w:hAnsi="Times New Roman" w:cs="Times New Roman"/>
          <w:bCs/>
        </w:rPr>
        <w:t>zarządzam, co następuje: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</w:rPr>
      </w:pPr>
      <w:r w:rsidRPr="007262F4">
        <w:rPr>
          <w:rFonts w:ascii="Times New Roman" w:hAnsi="Times New Roman" w:cs="Times New Roman"/>
          <w:b/>
        </w:rPr>
        <w:t>§ 1</w:t>
      </w:r>
    </w:p>
    <w:p w:rsidR="00F02464" w:rsidRPr="007262F4" w:rsidRDefault="00F02464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</w:rPr>
      </w:pPr>
    </w:p>
    <w:p w:rsidR="00F02464" w:rsidRDefault="00F02464" w:rsidP="00F024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skład zespołu ds. pomocy psychologiczno-pedagogicznej w brzmieniu stanowiącym załącznik nr 1 do niniejszego zarządzenia</w:t>
      </w:r>
    </w:p>
    <w:p w:rsidR="005678FC" w:rsidRPr="00F02464" w:rsidRDefault="00F02464" w:rsidP="00F024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Powołany Zespół jest zobowiązany do opracowania IPET-u, dokonania wielospecjalistycznej oceny funkcjonowania dziecka i modyfikacji realizowanego programu działań, jeżeli istnieje taka potrzeba.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</w:rPr>
      </w:pPr>
      <w:r w:rsidRPr="007262F4">
        <w:rPr>
          <w:rFonts w:ascii="Times New Roman" w:hAnsi="Times New Roman" w:cs="Times New Roman"/>
          <w:b/>
        </w:rPr>
        <w:t>§ 2</w:t>
      </w:r>
    </w:p>
    <w:p w:rsidR="00F02464" w:rsidRPr="007262F4" w:rsidRDefault="00F02464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</w:rPr>
      </w:pPr>
    </w:p>
    <w:p w:rsidR="005678FC" w:rsidRPr="007262F4" w:rsidRDefault="00F02464" w:rsidP="0002361A">
      <w:pPr>
        <w:spacing w:line="276" w:lineRule="auto"/>
        <w:ind w:lef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i zakres zadań Zespołu ds. pomocy psychologiczno-pedagogicznej określa Procedura organizacji i udzielania pomocy psychologiczno-pedagogicznej Przedszkola Miejskiego nr 125 w Łodzi.</w:t>
      </w:r>
    </w:p>
    <w:p w:rsidR="005678FC" w:rsidRDefault="0024324D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</w:rPr>
      </w:pPr>
      <w:r w:rsidRPr="007262F4">
        <w:rPr>
          <w:rFonts w:ascii="Times New Roman" w:hAnsi="Times New Roman" w:cs="Times New Roman"/>
          <w:b/>
        </w:rPr>
        <w:t>§ 3</w:t>
      </w:r>
    </w:p>
    <w:p w:rsidR="00F02464" w:rsidRPr="007262F4" w:rsidRDefault="00F02464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</w:rPr>
      </w:pPr>
    </w:p>
    <w:p w:rsidR="00897BD0" w:rsidRPr="007262F4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</w:rPr>
      </w:pPr>
      <w:r w:rsidRPr="007262F4">
        <w:rPr>
          <w:rFonts w:ascii="Times New Roman" w:hAnsi="Times New Roman" w:cs="Times New Roman"/>
        </w:rPr>
        <w:t>Zarządzenie wchodzi w życie z dniem podpisania.</w:t>
      </w:r>
    </w:p>
    <w:p w:rsidR="0002361A" w:rsidRPr="007262F4" w:rsidRDefault="0049342C" w:rsidP="0049342C">
      <w:pPr>
        <w:pStyle w:val="ParagraphStyle"/>
        <w:ind w:left="720"/>
        <w:jc w:val="center"/>
        <w:rPr>
          <w:rFonts w:ascii="Times New Roman" w:hAnsi="Times New Roman" w:cs="Times New Roman"/>
        </w:rPr>
      </w:pPr>
      <w:r w:rsidRPr="007262F4">
        <w:rPr>
          <w:rFonts w:ascii="Times New Roman" w:hAnsi="Times New Roman" w:cs="Times New Roman"/>
        </w:rPr>
        <w:t xml:space="preserve">                                             </w:t>
      </w:r>
    </w:p>
    <w:p w:rsidR="0049342C" w:rsidRPr="00F02464" w:rsidRDefault="0002361A" w:rsidP="0049342C">
      <w:pPr>
        <w:pStyle w:val="ParagraphStyle"/>
        <w:ind w:left="720"/>
        <w:jc w:val="center"/>
        <w:rPr>
          <w:rFonts w:ascii="Times New Roman" w:hAnsi="Times New Roman" w:cs="Times New Roman"/>
        </w:rPr>
      </w:pPr>
      <w:r w:rsidRPr="00F02464">
        <w:rPr>
          <w:rFonts w:ascii="Times New Roman" w:hAnsi="Times New Roman" w:cs="Times New Roman"/>
        </w:rPr>
        <w:t xml:space="preserve">                                                                  </w:t>
      </w:r>
      <w:r w:rsidR="0049342C" w:rsidRPr="00F02464">
        <w:rPr>
          <w:rFonts w:ascii="Times New Roman" w:hAnsi="Times New Roman" w:cs="Times New Roman"/>
        </w:rPr>
        <w:t>Zarządzenie wydała</w:t>
      </w:r>
    </w:p>
    <w:p w:rsidR="005678FC" w:rsidRPr="00DB0309" w:rsidRDefault="005678F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361A" w:rsidRDefault="0002361A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4374DD" w:rsidRPr="005678FC" w:rsidRDefault="00F02464" w:rsidP="00F0246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678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74DD" w:rsidRPr="005678FC" w:rsidSect="004374D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9A55A3"/>
    <w:multiLevelType w:val="hybridMultilevel"/>
    <w:tmpl w:val="CE4610C4"/>
    <w:lvl w:ilvl="0" w:tplc="DB8038F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6"/>
    <w:rsid w:val="0002361A"/>
    <w:rsid w:val="00052991"/>
    <w:rsid w:val="0006018C"/>
    <w:rsid w:val="0009793C"/>
    <w:rsid w:val="00154DD9"/>
    <w:rsid w:val="0017404A"/>
    <w:rsid w:val="00193036"/>
    <w:rsid w:val="001B3C5D"/>
    <w:rsid w:val="001E57DE"/>
    <w:rsid w:val="0024324D"/>
    <w:rsid w:val="002506E5"/>
    <w:rsid w:val="00265A4E"/>
    <w:rsid w:val="0030328E"/>
    <w:rsid w:val="003707F9"/>
    <w:rsid w:val="003800FD"/>
    <w:rsid w:val="00405D41"/>
    <w:rsid w:val="00406A0D"/>
    <w:rsid w:val="004374DD"/>
    <w:rsid w:val="0049342C"/>
    <w:rsid w:val="00505979"/>
    <w:rsid w:val="00543F21"/>
    <w:rsid w:val="00561C30"/>
    <w:rsid w:val="005678FC"/>
    <w:rsid w:val="005D553D"/>
    <w:rsid w:val="005F4F32"/>
    <w:rsid w:val="006D3795"/>
    <w:rsid w:val="00701745"/>
    <w:rsid w:val="0071100D"/>
    <w:rsid w:val="00717256"/>
    <w:rsid w:val="007202FD"/>
    <w:rsid w:val="007262F4"/>
    <w:rsid w:val="007409BC"/>
    <w:rsid w:val="00740E67"/>
    <w:rsid w:val="00776798"/>
    <w:rsid w:val="00785195"/>
    <w:rsid w:val="007C66AD"/>
    <w:rsid w:val="008524BC"/>
    <w:rsid w:val="00897BD0"/>
    <w:rsid w:val="008C274F"/>
    <w:rsid w:val="008F19D5"/>
    <w:rsid w:val="00955D50"/>
    <w:rsid w:val="00A2366C"/>
    <w:rsid w:val="00A3472E"/>
    <w:rsid w:val="00A73AD4"/>
    <w:rsid w:val="00AD3FC8"/>
    <w:rsid w:val="00B223AA"/>
    <w:rsid w:val="00B7031B"/>
    <w:rsid w:val="00BD1228"/>
    <w:rsid w:val="00BE059F"/>
    <w:rsid w:val="00C31F06"/>
    <w:rsid w:val="00C93181"/>
    <w:rsid w:val="00DC5215"/>
    <w:rsid w:val="00DF3A69"/>
    <w:rsid w:val="00E317CB"/>
    <w:rsid w:val="00E4083B"/>
    <w:rsid w:val="00E715BE"/>
    <w:rsid w:val="00EB4C12"/>
    <w:rsid w:val="00F02464"/>
    <w:rsid w:val="00F0738F"/>
    <w:rsid w:val="00F74293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A1BAE"/>
  <w15:docId w15:val="{B500C42E-FCED-424A-88D7-A8C481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9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4293"/>
    <w:rPr>
      <w:rFonts w:ascii="Times New Roman" w:hAnsi="Times New Roman" w:cs="Times New Roman"/>
    </w:rPr>
  </w:style>
  <w:style w:type="character" w:customStyle="1" w:styleId="WW8Num1z1">
    <w:name w:val="WW8Num1z1"/>
    <w:rsid w:val="00F74293"/>
  </w:style>
  <w:style w:type="character" w:customStyle="1" w:styleId="WW8Num1z2">
    <w:name w:val="WW8Num1z2"/>
    <w:rsid w:val="00F74293"/>
  </w:style>
  <w:style w:type="character" w:customStyle="1" w:styleId="WW8Num1z3">
    <w:name w:val="WW8Num1z3"/>
    <w:rsid w:val="00F74293"/>
  </w:style>
  <w:style w:type="character" w:customStyle="1" w:styleId="WW8Num1z4">
    <w:name w:val="WW8Num1z4"/>
    <w:rsid w:val="00F74293"/>
  </w:style>
  <w:style w:type="character" w:customStyle="1" w:styleId="WW8Num1z5">
    <w:name w:val="WW8Num1z5"/>
    <w:rsid w:val="00F74293"/>
  </w:style>
  <w:style w:type="character" w:customStyle="1" w:styleId="WW8Num1z6">
    <w:name w:val="WW8Num1z6"/>
    <w:rsid w:val="00F74293"/>
  </w:style>
  <w:style w:type="character" w:customStyle="1" w:styleId="WW8Num1z7">
    <w:name w:val="WW8Num1z7"/>
    <w:rsid w:val="00F74293"/>
  </w:style>
  <w:style w:type="character" w:customStyle="1" w:styleId="WW8Num1z8">
    <w:name w:val="WW8Num1z8"/>
    <w:rsid w:val="00F74293"/>
  </w:style>
  <w:style w:type="character" w:customStyle="1" w:styleId="WW8Num2z0">
    <w:name w:val="WW8Num2z0"/>
    <w:rsid w:val="00F74293"/>
    <w:rPr>
      <w:b w:val="0"/>
      <w:bCs w:val="0"/>
    </w:rPr>
  </w:style>
  <w:style w:type="character" w:customStyle="1" w:styleId="WW8Num2z1">
    <w:name w:val="WW8Num2z1"/>
    <w:rsid w:val="00F74293"/>
  </w:style>
  <w:style w:type="character" w:customStyle="1" w:styleId="WW8Num2z2">
    <w:name w:val="WW8Num2z2"/>
    <w:rsid w:val="00F74293"/>
  </w:style>
  <w:style w:type="character" w:customStyle="1" w:styleId="WW8Num2z3">
    <w:name w:val="WW8Num2z3"/>
    <w:rsid w:val="00F74293"/>
  </w:style>
  <w:style w:type="character" w:customStyle="1" w:styleId="WW8Num2z4">
    <w:name w:val="WW8Num2z4"/>
    <w:rsid w:val="00F74293"/>
  </w:style>
  <w:style w:type="character" w:customStyle="1" w:styleId="WW8Num2z5">
    <w:name w:val="WW8Num2z5"/>
    <w:rsid w:val="00F74293"/>
  </w:style>
  <w:style w:type="character" w:customStyle="1" w:styleId="WW8Num2z6">
    <w:name w:val="WW8Num2z6"/>
    <w:rsid w:val="00F74293"/>
  </w:style>
  <w:style w:type="character" w:customStyle="1" w:styleId="WW8Num2z7">
    <w:name w:val="WW8Num2z7"/>
    <w:rsid w:val="00F74293"/>
  </w:style>
  <w:style w:type="character" w:customStyle="1" w:styleId="WW8Num2z8">
    <w:name w:val="WW8Num2z8"/>
    <w:rsid w:val="00F74293"/>
  </w:style>
  <w:style w:type="character" w:customStyle="1" w:styleId="WW8Num3z0">
    <w:name w:val="WW8Num3z0"/>
    <w:rsid w:val="00F74293"/>
    <w:rPr>
      <w:rFonts w:cs="Times New Roman"/>
      <w:b w:val="0"/>
      <w:bCs w:val="0"/>
    </w:rPr>
  </w:style>
  <w:style w:type="character" w:customStyle="1" w:styleId="WW8Num3z1">
    <w:name w:val="WW8Num3z1"/>
    <w:rsid w:val="00F74293"/>
  </w:style>
  <w:style w:type="character" w:customStyle="1" w:styleId="WW8Num3z2">
    <w:name w:val="WW8Num3z2"/>
    <w:rsid w:val="00F74293"/>
  </w:style>
  <w:style w:type="character" w:customStyle="1" w:styleId="WW8Num3z3">
    <w:name w:val="WW8Num3z3"/>
    <w:rsid w:val="00F74293"/>
  </w:style>
  <w:style w:type="character" w:customStyle="1" w:styleId="WW8Num3z4">
    <w:name w:val="WW8Num3z4"/>
    <w:rsid w:val="00F74293"/>
  </w:style>
  <w:style w:type="character" w:customStyle="1" w:styleId="WW8Num3z5">
    <w:name w:val="WW8Num3z5"/>
    <w:rsid w:val="00F74293"/>
  </w:style>
  <w:style w:type="character" w:customStyle="1" w:styleId="WW8Num3z6">
    <w:name w:val="WW8Num3z6"/>
    <w:rsid w:val="00F74293"/>
  </w:style>
  <w:style w:type="character" w:customStyle="1" w:styleId="WW8Num3z7">
    <w:name w:val="WW8Num3z7"/>
    <w:rsid w:val="00F74293"/>
  </w:style>
  <w:style w:type="character" w:customStyle="1" w:styleId="WW8Num3z8">
    <w:name w:val="WW8Num3z8"/>
    <w:rsid w:val="00F74293"/>
  </w:style>
  <w:style w:type="character" w:customStyle="1" w:styleId="WW8Num4z0">
    <w:name w:val="WW8Num4z0"/>
    <w:rsid w:val="00F74293"/>
  </w:style>
  <w:style w:type="character" w:customStyle="1" w:styleId="WW8Num4z1">
    <w:name w:val="WW8Num4z1"/>
    <w:rsid w:val="00F74293"/>
  </w:style>
  <w:style w:type="character" w:customStyle="1" w:styleId="WW8Num4z2">
    <w:name w:val="WW8Num4z2"/>
    <w:rsid w:val="00F74293"/>
  </w:style>
  <w:style w:type="character" w:customStyle="1" w:styleId="WW8Num4z3">
    <w:name w:val="WW8Num4z3"/>
    <w:rsid w:val="00F74293"/>
  </w:style>
  <w:style w:type="character" w:customStyle="1" w:styleId="WW8Num4z4">
    <w:name w:val="WW8Num4z4"/>
    <w:rsid w:val="00F74293"/>
  </w:style>
  <w:style w:type="character" w:customStyle="1" w:styleId="WW8Num4z5">
    <w:name w:val="WW8Num4z5"/>
    <w:rsid w:val="00F74293"/>
  </w:style>
  <w:style w:type="character" w:customStyle="1" w:styleId="WW8Num4z6">
    <w:name w:val="WW8Num4z6"/>
    <w:rsid w:val="00F74293"/>
  </w:style>
  <w:style w:type="character" w:customStyle="1" w:styleId="WW8Num4z7">
    <w:name w:val="WW8Num4z7"/>
    <w:rsid w:val="00F74293"/>
  </w:style>
  <w:style w:type="character" w:customStyle="1" w:styleId="WW8Num4z8">
    <w:name w:val="WW8Num4z8"/>
    <w:rsid w:val="00F74293"/>
  </w:style>
  <w:style w:type="character" w:customStyle="1" w:styleId="WW8Num5z0">
    <w:name w:val="WW8Num5z0"/>
    <w:rsid w:val="00F74293"/>
  </w:style>
  <w:style w:type="character" w:customStyle="1" w:styleId="WW8Num5z1">
    <w:name w:val="WW8Num5z1"/>
    <w:rsid w:val="00F74293"/>
  </w:style>
  <w:style w:type="character" w:customStyle="1" w:styleId="WW8Num5z2">
    <w:name w:val="WW8Num5z2"/>
    <w:rsid w:val="00F74293"/>
  </w:style>
  <w:style w:type="character" w:customStyle="1" w:styleId="WW8Num5z3">
    <w:name w:val="WW8Num5z3"/>
    <w:rsid w:val="00F74293"/>
  </w:style>
  <w:style w:type="character" w:customStyle="1" w:styleId="WW8Num5z4">
    <w:name w:val="WW8Num5z4"/>
    <w:rsid w:val="00F74293"/>
  </w:style>
  <w:style w:type="character" w:customStyle="1" w:styleId="WW8Num5z5">
    <w:name w:val="WW8Num5z5"/>
    <w:rsid w:val="00F74293"/>
  </w:style>
  <w:style w:type="character" w:customStyle="1" w:styleId="WW8Num5z6">
    <w:name w:val="WW8Num5z6"/>
    <w:rsid w:val="00F74293"/>
  </w:style>
  <w:style w:type="character" w:customStyle="1" w:styleId="WW8Num5z7">
    <w:name w:val="WW8Num5z7"/>
    <w:rsid w:val="00F74293"/>
  </w:style>
  <w:style w:type="character" w:customStyle="1" w:styleId="WW8Num5z8">
    <w:name w:val="WW8Num5z8"/>
    <w:rsid w:val="00F74293"/>
  </w:style>
  <w:style w:type="character" w:customStyle="1" w:styleId="Domylnaczcionkaakapitu1">
    <w:name w:val="Domyślna czcionka akapitu1"/>
    <w:rsid w:val="00F74293"/>
  </w:style>
  <w:style w:type="character" w:customStyle="1" w:styleId="Znakinumeracji">
    <w:name w:val="Znaki numeracji"/>
    <w:rsid w:val="00F74293"/>
  </w:style>
  <w:style w:type="character" w:customStyle="1" w:styleId="Znakiwypunktowania">
    <w:name w:val="Znaki wypunktowania"/>
    <w:rsid w:val="00F7429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742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74293"/>
    <w:pPr>
      <w:spacing w:after="140" w:line="288" w:lineRule="auto"/>
    </w:pPr>
  </w:style>
  <w:style w:type="paragraph" w:styleId="Lista">
    <w:name w:val="List"/>
    <w:basedOn w:val="Tekstpodstawowy"/>
    <w:rsid w:val="00F74293"/>
  </w:style>
  <w:style w:type="paragraph" w:customStyle="1" w:styleId="Podpis1">
    <w:name w:val="Podpis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74293"/>
    <w:pPr>
      <w:suppressLineNumbers/>
    </w:pPr>
  </w:style>
  <w:style w:type="paragraph" w:customStyle="1" w:styleId="Nagwek1">
    <w:name w:val="Nagłówek1"/>
    <w:basedOn w:val="Normalny"/>
    <w:next w:val="Tekstpodstawowy"/>
    <w:rsid w:val="00F742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F74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9342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aragraphStyle">
    <w:name w:val="Paragraph Style"/>
    <w:rsid w:val="0049342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0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4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F024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Kusiński</dc:creator>
  <cp:lastModifiedBy>User</cp:lastModifiedBy>
  <cp:revision>7</cp:revision>
  <cp:lastPrinted>2021-10-15T09:58:00Z</cp:lastPrinted>
  <dcterms:created xsi:type="dcterms:W3CDTF">2021-10-15T06:22:00Z</dcterms:created>
  <dcterms:modified xsi:type="dcterms:W3CDTF">2021-10-15T11:57:00Z</dcterms:modified>
</cp:coreProperties>
</file>