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342C" w:rsidRPr="003F4378" w:rsidRDefault="0049342C" w:rsidP="0049342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378">
        <w:rPr>
          <w:rFonts w:ascii="Times New Roman" w:eastAsia="Calibri" w:hAnsi="Times New Roman" w:cs="Times New Roman"/>
          <w:sz w:val="28"/>
          <w:szCs w:val="28"/>
        </w:rPr>
        <w:t>Łódź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3D2F">
        <w:rPr>
          <w:rFonts w:ascii="Times New Roman" w:eastAsia="Calibri" w:hAnsi="Times New Roman" w:cs="Times New Roman"/>
          <w:sz w:val="28"/>
          <w:szCs w:val="28"/>
        </w:rPr>
        <w:t>29</w:t>
      </w:r>
      <w:r w:rsidR="00AD3FC8">
        <w:rPr>
          <w:rFonts w:ascii="Times New Roman" w:eastAsia="Calibri" w:hAnsi="Times New Roman" w:cs="Times New Roman"/>
          <w:sz w:val="28"/>
          <w:szCs w:val="28"/>
        </w:rPr>
        <w:t>.</w:t>
      </w:r>
      <w:r w:rsidR="009E3D2F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8F19D5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49342C" w:rsidRPr="006370DB" w:rsidRDefault="0049342C" w:rsidP="0049342C">
      <w:p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370DB">
        <w:rPr>
          <w:rFonts w:ascii="Times New Roman" w:eastAsia="Calibri" w:hAnsi="Times New Roman" w:cs="Times New Roman"/>
        </w:rPr>
        <w:t>Znak: PM</w:t>
      </w:r>
      <w:r>
        <w:rPr>
          <w:rFonts w:ascii="Times New Roman" w:eastAsia="Calibri" w:hAnsi="Times New Roman" w:cs="Times New Roman"/>
        </w:rPr>
        <w:t>125</w:t>
      </w:r>
      <w:r w:rsidRPr="006370DB">
        <w:rPr>
          <w:rFonts w:ascii="Times New Roman" w:eastAsia="Calibri" w:hAnsi="Times New Roman" w:cs="Times New Roman"/>
        </w:rPr>
        <w:t>.0</w:t>
      </w:r>
      <w:r w:rsidR="00EB4C12">
        <w:rPr>
          <w:rFonts w:ascii="Times New Roman" w:eastAsia="Calibri" w:hAnsi="Times New Roman" w:cs="Times New Roman"/>
        </w:rPr>
        <w:t>21</w:t>
      </w:r>
      <w:r w:rsidR="00C31F06">
        <w:rPr>
          <w:rFonts w:ascii="Times New Roman" w:eastAsia="Calibri" w:hAnsi="Times New Roman" w:cs="Times New Roman"/>
        </w:rPr>
        <w:t>.</w:t>
      </w:r>
      <w:r w:rsidR="008C274F">
        <w:rPr>
          <w:rFonts w:ascii="Times New Roman" w:eastAsia="Calibri" w:hAnsi="Times New Roman" w:cs="Times New Roman"/>
        </w:rPr>
        <w:t>1</w:t>
      </w:r>
      <w:r w:rsidR="009E3D2F">
        <w:rPr>
          <w:rFonts w:ascii="Times New Roman" w:eastAsia="Calibri" w:hAnsi="Times New Roman" w:cs="Times New Roman"/>
        </w:rPr>
        <w:t>4</w:t>
      </w:r>
      <w:r w:rsidRPr="006370DB">
        <w:rPr>
          <w:rFonts w:ascii="Times New Roman" w:eastAsia="Calibri" w:hAnsi="Times New Roman" w:cs="Times New Roman"/>
        </w:rPr>
        <w:t>.20</w:t>
      </w:r>
      <w:r w:rsidR="008F19D5">
        <w:rPr>
          <w:rFonts w:ascii="Times New Roman" w:eastAsia="Calibri" w:hAnsi="Times New Roman" w:cs="Times New Roman"/>
        </w:rPr>
        <w:t>21</w:t>
      </w:r>
    </w:p>
    <w:p w:rsidR="0049342C" w:rsidRDefault="0049342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Zarządzenie </w:t>
      </w:r>
      <w:r>
        <w:rPr>
          <w:b/>
          <w:bCs/>
          <w:sz w:val="28"/>
          <w:szCs w:val="28"/>
          <w:u w:val="single"/>
        </w:rPr>
        <w:t xml:space="preserve">Nr  </w:t>
      </w:r>
      <w:r w:rsidR="008C274F">
        <w:rPr>
          <w:b/>
          <w:bCs/>
          <w:sz w:val="28"/>
          <w:szCs w:val="28"/>
          <w:u w:val="single"/>
        </w:rPr>
        <w:t>1</w:t>
      </w:r>
      <w:r w:rsidR="009E3D2F">
        <w:rPr>
          <w:b/>
          <w:bCs/>
          <w:sz w:val="28"/>
          <w:szCs w:val="28"/>
          <w:u w:val="single"/>
        </w:rPr>
        <w:t>4</w:t>
      </w:r>
      <w:r w:rsidR="008F19D5">
        <w:rPr>
          <w:b/>
          <w:bCs/>
          <w:sz w:val="28"/>
          <w:szCs w:val="28"/>
          <w:u w:val="single"/>
        </w:rPr>
        <w:t>/2021</w:t>
      </w:r>
    </w:p>
    <w:p w:rsidR="002506E5" w:rsidRDefault="002506E5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Dyrektora Przedszkola Miejskiego nr 125 w Łodzi</w:t>
      </w:r>
    </w:p>
    <w:p w:rsidR="0049342C" w:rsidRPr="007D2895" w:rsidRDefault="0049342C" w:rsidP="0049342C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7D2895">
        <w:rPr>
          <w:b/>
          <w:bCs/>
          <w:sz w:val="28"/>
          <w:szCs w:val="28"/>
          <w:u w:val="single"/>
        </w:rPr>
        <w:t xml:space="preserve">z dnia </w:t>
      </w:r>
      <w:r w:rsidR="009E3D2F">
        <w:rPr>
          <w:b/>
          <w:bCs/>
          <w:sz w:val="28"/>
          <w:szCs w:val="28"/>
          <w:u w:val="single"/>
        </w:rPr>
        <w:t>29</w:t>
      </w:r>
      <w:r>
        <w:rPr>
          <w:b/>
          <w:bCs/>
          <w:sz w:val="28"/>
          <w:szCs w:val="28"/>
          <w:u w:val="single"/>
        </w:rPr>
        <w:t>.</w:t>
      </w:r>
      <w:r w:rsidR="009E3D2F"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>.</w:t>
      </w:r>
      <w:r w:rsidRPr="007D2895">
        <w:rPr>
          <w:b/>
          <w:bCs/>
          <w:sz w:val="28"/>
          <w:szCs w:val="28"/>
          <w:u w:val="single"/>
        </w:rPr>
        <w:t>20</w:t>
      </w:r>
      <w:r w:rsidR="008F19D5">
        <w:rPr>
          <w:b/>
          <w:bCs/>
          <w:sz w:val="28"/>
          <w:szCs w:val="28"/>
          <w:u w:val="single"/>
        </w:rPr>
        <w:t>21</w:t>
      </w:r>
      <w:r w:rsidR="00717256">
        <w:rPr>
          <w:b/>
          <w:bCs/>
          <w:sz w:val="28"/>
          <w:szCs w:val="28"/>
          <w:u w:val="single"/>
        </w:rPr>
        <w:t xml:space="preserve"> </w:t>
      </w:r>
      <w:r w:rsidRPr="007D2895">
        <w:rPr>
          <w:b/>
          <w:bCs/>
          <w:sz w:val="28"/>
          <w:szCs w:val="28"/>
          <w:u w:val="single"/>
        </w:rPr>
        <w:t xml:space="preserve">r. </w:t>
      </w: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w sprawie </w:t>
      </w:r>
    </w:p>
    <w:p w:rsidR="00897BD0" w:rsidRDefault="001930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F3A69">
        <w:rPr>
          <w:rFonts w:ascii="Times New Roman" w:hAnsi="Times New Roman" w:cs="Times New Roman"/>
          <w:b/>
          <w:sz w:val="28"/>
          <w:szCs w:val="28"/>
        </w:rPr>
        <w:t xml:space="preserve">zwołania </w:t>
      </w:r>
      <w:r w:rsidR="009E3D2F">
        <w:rPr>
          <w:rFonts w:ascii="Times New Roman" w:hAnsi="Times New Roman" w:cs="Times New Roman"/>
          <w:b/>
          <w:sz w:val="28"/>
          <w:szCs w:val="28"/>
        </w:rPr>
        <w:t>posiedzenia</w:t>
      </w:r>
      <w:r w:rsidR="00DF3A69">
        <w:rPr>
          <w:rFonts w:ascii="Times New Roman" w:hAnsi="Times New Roman" w:cs="Times New Roman"/>
          <w:b/>
          <w:sz w:val="28"/>
          <w:szCs w:val="28"/>
        </w:rPr>
        <w:t xml:space="preserve"> Rady Pedagogicznej</w:t>
      </w:r>
      <w:r w:rsidR="00154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FC8" w:rsidRPr="0049342C" w:rsidRDefault="00AD3F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Miejskim nr 125, w Łodzi ul. Małachowskiego 14/20</w:t>
      </w:r>
    </w:p>
    <w:p w:rsidR="00897BD0" w:rsidRDefault="00897B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42C">
        <w:rPr>
          <w:rFonts w:ascii="Times New Roman" w:hAnsi="Times New Roman" w:cs="Times New Roman"/>
          <w:bCs/>
          <w:sz w:val="28"/>
          <w:szCs w:val="28"/>
        </w:rPr>
        <w:t xml:space="preserve">Na podstawie § </w:t>
      </w:r>
      <w:r w:rsidR="0030328E">
        <w:rPr>
          <w:rFonts w:ascii="Times New Roman" w:hAnsi="Times New Roman" w:cs="Times New Roman"/>
          <w:bCs/>
          <w:sz w:val="28"/>
          <w:szCs w:val="28"/>
        </w:rPr>
        <w:t>69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ust. </w:t>
      </w:r>
      <w:r w:rsidR="0030328E">
        <w:rPr>
          <w:rFonts w:ascii="Times New Roman" w:hAnsi="Times New Roman" w:cs="Times New Roman"/>
          <w:bCs/>
          <w:sz w:val="28"/>
          <w:szCs w:val="28"/>
        </w:rPr>
        <w:t>6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ustawy z dnia 14 grudnia 2016 r. Prawo </w:t>
      </w:r>
      <w:r w:rsidR="00DF3A69">
        <w:rPr>
          <w:rFonts w:ascii="Times New Roman" w:hAnsi="Times New Roman" w:cs="Times New Roman"/>
          <w:bCs/>
          <w:sz w:val="28"/>
          <w:szCs w:val="28"/>
        </w:rPr>
        <w:t>Oświatowe</w:t>
      </w:r>
      <w:r w:rsidR="0002361A">
        <w:rPr>
          <w:rFonts w:ascii="Times New Roman" w:hAnsi="Times New Roman" w:cs="Times New Roman"/>
          <w:bCs/>
          <w:sz w:val="28"/>
          <w:szCs w:val="28"/>
        </w:rPr>
        <w:t xml:space="preserve"> (Dz. U. z </w:t>
      </w:r>
      <w:r w:rsidR="00C31F06">
        <w:rPr>
          <w:rFonts w:ascii="Times New Roman" w:hAnsi="Times New Roman" w:cs="Times New Roman"/>
          <w:bCs/>
          <w:sz w:val="28"/>
          <w:szCs w:val="28"/>
        </w:rPr>
        <w:t>20</w:t>
      </w:r>
      <w:r w:rsidR="001E57DE">
        <w:rPr>
          <w:rFonts w:ascii="Times New Roman" w:hAnsi="Times New Roman" w:cs="Times New Roman"/>
          <w:bCs/>
          <w:sz w:val="28"/>
          <w:szCs w:val="28"/>
        </w:rPr>
        <w:t>20</w:t>
      </w:r>
      <w:r w:rsidR="00C31F06">
        <w:rPr>
          <w:rFonts w:ascii="Times New Roman" w:hAnsi="Times New Roman" w:cs="Times New Roman"/>
          <w:bCs/>
          <w:sz w:val="28"/>
          <w:szCs w:val="28"/>
        </w:rPr>
        <w:t> 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r. poz. </w:t>
      </w:r>
      <w:r w:rsidR="001E57DE">
        <w:rPr>
          <w:rFonts w:ascii="Times New Roman" w:hAnsi="Times New Roman" w:cs="Times New Roman"/>
          <w:bCs/>
          <w:sz w:val="28"/>
          <w:szCs w:val="28"/>
        </w:rPr>
        <w:t>910</w:t>
      </w:r>
      <w:r w:rsidR="0006018C">
        <w:rPr>
          <w:rFonts w:ascii="Times New Roman" w:hAnsi="Times New Roman" w:cs="Times New Roman"/>
          <w:bCs/>
          <w:sz w:val="28"/>
          <w:szCs w:val="28"/>
        </w:rPr>
        <w:t>)</w:t>
      </w:r>
      <w:r w:rsidR="003800FD" w:rsidRPr="003800FD">
        <w:rPr>
          <w:rFonts w:ascii="Times New Roman" w:hAnsi="Times New Roman" w:cs="Times New Roman"/>
          <w:sz w:val="28"/>
          <w:szCs w:val="28"/>
        </w:rPr>
        <w:t xml:space="preserve"> </w:t>
      </w:r>
      <w:r w:rsidR="00DF3A69">
        <w:rPr>
          <w:rFonts w:ascii="Times New Roman" w:hAnsi="Times New Roman" w:cs="Times New Roman"/>
          <w:sz w:val="28"/>
          <w:szCs w:val="28"/>
        </w:rPr>
        <w:t xml:space="preserve">oraz Regulaminu Rady Pedagogicznej, jako przewodnicząca Rady Pedagogicznej </w:t>
      </w:r>
      <w:r w:rsidRPr="0049342C">
        <w:rPr>
          <w:rFonts w:ascii="Times New Roman" w:hAnsi="Times New Roman" w:cs="Times New Roman"/>
          <w:bCs/>
          <w:sz w:val="28"/>
          <w:szCs w:val="28"/>
        </w:rPr>
        <w:t>zarządzam, co następuje:</w:t>
      </w:r>
    </w:p>
    <w:p w:rsidR="00897BD0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</w:rPr>
      </w:pP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1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FC" w:rsidRPr="00DF3A69" w:rsidRDefault="00DF3A69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E27D7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D7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E57DE">
        <w:rPr>
          <w:rFonts w:ascii="Times New Roman" w:hAnsi="Times New Roman" w:cs="Times New Roman"/>
          <w:sz w:val="28"/>
          <w:szCs w:val="28"/>
        </w:rPr>
        <w:t>2</w:t>
      </w:r>
      <w:r w:rsidR="008C27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 o godz. </w:t>
      </w:r>
      <w:r w:rsidR="003C18FB">
        <w:rPr>
          <w:rFonts w:ascii="Times New Roman" w:hAnsi="Times New Roman" w:cs="Times New Roman"/>
          <w:sz w:val="28"/>
          <w:szCs w:val="28"/>
        </w:rPr>
        <w:t>17</w:t>
      </w:r>
      <w:r w:rsidR="00A2366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E317CB">
        <w:rPr>
          <w:rFonts w:ascii="Times New Roman" w:hAnsi="Times New Roman" w:cs="Times New Roman"/>
          <w:sz w:val="28"/>
          <w:szCs w:val="28"/>
        </w:rPr>
        <w:t>będzie się Rada Pedagogiczna</w:t>
      </w:r>
      <w:r w:rsidR="005678FC">
        <w:rPr>
          <w:rFonts w:ascii="Times New Roman" w:hAnsi="Times New Roman" w:cs="Times New Roman"/>
          <w:sz w:val="28"/>
          <w:szCs w:val="28"/>
        </w:rPr>
        <w:t>.</w:t>
      </w:r>
      <w:r w:rsidR="00E27D7E">
        <w:rPr>
          <w:rFonts w:ascii="Times New Roman" w:hAnsi="Times New Roman" w:cs="Times New Roman"/>
          <w:sz w:val="28"/>
          <w:szCs w:val="28"/>
        </w:rPr>
        <w:t xml:space="preserve"> Tematem posiedzenia będzie: Podsumowanie obserwacji wstępnych (3-5 latki) i wstępnej diagnozy pedagogicznej (6 latki).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2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FC" w:rsidRDefault="005678FC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5678FC">
        <w:rPr>
          <w:rFonts w:ascii="Times New Roman" w:hAnsi="Times New Roman" w:cs="Times New Roman"/>
          <w:sz w:val="28"/>
          <w:szCs w:val="28"/>
        </w:rPr>
        <w:t xml:space="preserve">Obecność wszystkich </w:t>
      </w:r>
      <w:r>
        <w:rPr>
          <w:rFonts w:ascii="Times New Roman" w:hAnsi="Times New Roman" w:cs="Times New Roman"/>
          <w:sz w:val="28"/>
          <w:szCs w:val="28"/>
        </w:rPr>
        <w:t xml:space="preserve">członków Rady Pedagogicznej </w:t>
      </w:r>
      <w:r w:rsidR="003C18FB">
        <w:rPr>
          <w:rFonts w:ascii="Times New Roman" w:hAnsi="Times New Roman" w:cs="Times New Roman"/>
          <w:sz w:val="28"/>
          <w:szCs w:val="28"/>
        </w:rPr>
        <w:t xml:space="preserve">Przedszkola Miejskiego nr 125 </w:t>
      </w:r>
      <w:r>
        <w:rPr>
          <w:rFonts w:ascii="Times New Roman" w:hAnsi="Times New Roman" w:cs="Times New Roman"/>
          <w:sz w:val="28"/>
          <w:szCs w:val="28"/>
        </w:rPr>
        <w:t>jest obowiązkowa.</w:t>
      </w:r>
    </w:p>
    <w:p w:rsidR="005678FC" w:rsidRDefault="0024324D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49342C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02361A" w:rsidRDefault="0049342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9342C" w:rsidRDefault="0002361A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42C">
        <w:rPr>
          <w:rFonts w:ascii="Times New Roman" w:hAnsi="Times New Roman" w:cs="Times New Roman"/>
          <w:sz w:val="28"/>
          <w:szCs w:val="28"/>
        </w:rPr>
        <w:t>Zarządzenie wydała</w:t>
      </w:r>
    </w:p>
    <w:p w:rsidR="005678FC" w:rsidRPr="00DB0309" w:rsidRDefault="005678F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2361A" w:rsidRDefault="0002361A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4374DD" w:rsidRPr="005678FC" w:rsidRDefault="0086312D" w:rsidP="0086312D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78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74DD" w:rsidRPr="005678FC" w:rsidSect="004374D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36"/>
    <w:rsid w:val="0002361A"/>
    <w:rsid w:val="00052991"/>
    <w:rsid w:val="0006018C"/>
    <w:rsid w:val="0009793C"/>
    <w:rsid w:val="00154DD9"/>
    <w:rsid w:val="00193036"/>
    <w:rsid w:val="001B3C5D"/>
    <w:rsid w:val="001B70C9"/>
    <w:rsid w:val="001E57DE"/>
    <w:rsid w:val="00230834"/>
    <w:rsid w:val="0024324D"/>
    <w:rsid w:val="002506E5"/>
    <w:rsid w:val="0030328E"/>
    <w:rsid w:val="003707F9"/>
    <w:rsid w:val="003800FD"/>
    <w:rsid w:val="003C18FB"/>
    <w:rsid w:val="00405D41"/>
    <w:rsid w:val="00406A0D"/>
    <w:rsid w:val="004374DD"/>
    <w:rsid w:val="0049342C"/>
    <w:rsid w:val="00505979"/>
    <w:rsid w:val="005678FC"/>
    <w:rsid w:val="005D553D"/>
    <w:rsid w:val="005F4F32"/>
    <w:rsid w:val="006D3795"/>
    <w:rsid w:val="00701745"/>
    <w:rsid w:val="0071100D"/>
    <w:rsid w:val="00717256"/>
    <w:rsid w:val="007202FD"/>
    <w:rsid w:val="007409BC"/>
    <w:rsid w:val="00740E67"/>
    <w:rsid w:val="00776798"/>
    <w:rsid w:val="007C66AD"/>
    <w:rsid w:val="008524BC"/>
    <w:rsid w:val="0086312D"/>
    <w:rsid w:val="00897BD0"/>
    <w:rsid w:val="008C274F"/>
    <w:rsid w:val="008F19D5"/>
    <w:rsid w:val="00955D50"/>
    <w:rsid w:val="009E3D2F"/>
    <w:rsid w:val="00A2366C"/>
    <w:rsid w:val="00A3472E"/>
    <w:rsid w:val="00AD3FC8"/>
    <w:rsid w:val="00B223AA"/>
    <w:rsid w:val="00B7031B"/>
    <w:rsid w:val="00BE059F"/>
    <w:rsid w:val="00C31F06"/>
    <w:rsid w:val="00C93181"/>
    <w:rsid w:val="00DC5215"/>
    <w:rsid w:val="00DF3A69"/>
    <w:rsid w:val="00E27D7E"/>
    <w:rsid w:val="00E317CB"/>
    <w:rsid w:val="00E4083B"/>
    <w:rsid w:val="00E715BE"/>
    <w:rsid w:val="00EB4C12"/>
    <w:rsid w:val="00F0738F"/>
    <w:rsid w:val="00F74293"/>
    <w:rsid w:val="00FB5213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201E44"/>
  <w15:docId w15:val="{B500C42E-FCED-424A-88D7-A8C4817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29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4293"/>
    <w:rPr>
      <w:rFonts w:ascii="Times New Roman" w:hAnsi="Times New Roman" w:cs="Times New Roman"/>
    </w:rPr>
  </w:style>
  <w:style w:type="character" w:customStyle="1" w:styleId="WW8Num1z1">
    <w:name w:val="WW8Num1z1"/>
    <w:rsid w:val="00F74293"/>
  </w:style>
  <w:style w:type="character" w:customStyle="1" w:styleId="WW8Num1z2">
    <w:name w:val="WW8Num1z2"/>
    <w:rsid w:val="00F74293"/>
  </w:style>
  <w:style w:type="character" w:customStyle="1" w:styleId="WW8Num1z3">
    <w:name w:val="WW8Num1z3"/>
    <w:rsid w:val="00F74293"/>
  </w:style>
  <w:style w:type="character" w:customStyle="1" w:styleId="WW8Num1z4">
    <w:name w:val="WW8Num1z4"/>
    <w:rsid w:val="00F74293"/>
  </w:style>
  <w:style w:type="character" w:customStyle="1" w:styleId="WW8Num1z5">
    <w:name w:val="WW8Num1z5"/>
    <w:rsid w:val="00F74293"/>
  </w:style>
  <w:style w:type="character" w:customStyle="1" w:styleId="WW8Num1z6">
    <w:name w:val="WW8Num1z6"/>
    <w:rsid w:val="00F74293"/>
  </w:style>
  <w:style w:type="character" w:customStyle="1" w:styleId="WW8Num1z7">
    <w:name w:val="WW8Num1z7"/>
    <w:rsid w:val="00F74293"/>
  </w:style>
  <w:style w:type="character" w:customStyle="1" w:styleId="WW8Num1z8">
    <w:name w:val="WW8Num1z8"/>
    <w:rsid w:val="00F74293"/>
  </w:style>
  <w:style w:type="character" w:customStyle="1" w:styleId="WW8Num2z0">
    <w:name w:val="WW8Num2z0"/>
    <w:rsid w:val="00F74293"/>
    <w:rPr>
      <w:b w:val="0"/>
      <w:bCs w:val="0"/>
    </w:rPr>
  </w:style>
  <w:style w:type="character" w:customStyle="1" w:styleId="WW8Num2z1">
    <w:name w:val="WW8Num2z1"/>
    <w:rsid w:val="00F74293"/>
  </w:style>
  <w:style w:type="character" w:customStyle="1" w:styleId="WW8Num2z2">
    <w:name w:val="WW8Num2z2"/>
    <w:rsid w:val="00F74293"/>
  </w:style>
  <w:style w:type="character" w:customStyle="1" w:styleId="WW8Num2z3">
    <w:name w:val="WW8Num2z3"/>
    <w:rsid w:val="00F74293"/>
  </w:style>
  <w:style w:type="character" w:customStyle="1" w:styleId="WW8Num2z4">
    <w:name w:val="WW8Num2z4"/>
    <w:rsid w:val="00F74293"/>
  </w:style>
  <w:style w:type="character" w:customStyle="1" w:styleId="WW8Num2z5">
    <w:name w:val="WW8Num2z5"/>
    <w:rsid w:val="00F74293"/>
  </w:style>
  <w:style w:type="character" w:customStyle="1" w:styleId="WW8Num2z6">
    <w:name w:val="WW8Num2z6"/>
    <w:rsid w:val="00F74293"/>
  </w:style>
  <w:style w:type="character" w:customStyle="1" w:styleId="WW8Num2z7">
    <w:name w:val="WW8Num2z7"/>
    <w:rsid w:val="00F74293"/>
  </w:style>
  <w:style w:type="character" w:customStyle="1" w:styleId="WW8Num2z8">
    <w:name w:val="WW8Num2z8"/>
    <w:rsid w:val="00F74293"/>
  </w:style>
  <w:style w:type="character" w:customStyle="1" w:styleId="WW8Num3z0">
    <w:name w:val="WW8Num3z0"/>
    <w:rsid w:val="00F74293"/>
    <w:rPr>
      <w:rFonts w:cs="Times New Roman"/>
      <w:b w:val="0"/>
      <w:bCs w:val="0"/>
    </w:rPr>
  </w:style>
  <w:style w:type="character" w:customStyle="1" w:styleId="WW8Num3z1">
    <w:name w:val="WW8Num3z1"/>
    <w:rsid w:val="00F74293"/>
  </w:style>
  <w:style w:type="character" w:customStyle="1" w:styleId="WW8Num3z2">
    <w:name w:val="WW8Num3z2"/>
    <w:rsid w:val="00F74293"/>
  </w:style>
  <w:style w:type="character" w:customStyle="1" w:styleId="WW8Num3z3">
    <w:name w:val="WW8Num3z3"/>
    <w:rsid w:val="00F74293"/>
  </w:style>
  <w:style w:type="character" w:customStyle="1" w:styleId="WW8Num3z4">
    <w:name w:val="WW8Num3z4"/>
    <w:rsid w:val="00F74293"/>
  </w:style>
  <w:style w:type="character" w:customStyle="1" w:styleId="WW8Num3z5">
    <w:name w:val="WW8Num3z5"/>
    <w:rsid w:val="00F74293"/>
  </w:style>
  <w:style w:type="character" w:customStyle="1" w:styleId="WW8Num3z6">
    <w:name w:val="WW8Num3z6"/>
    <w:rsid w:val="00F74293"/>
  </w:style>
  <w:style w:type="character" w:customStyle="1" w:styleId="WW8Num3z7">
    <w:name w:val="WW8Num3z7"/>
    <w:rsid w:val="00F74293"/>
  </w:style>
  <w:style w:type="character" w:customStyle="1" w:styleId="WW8Num3z8">
    <w:name w:val="WW8Num3z8"/>
    <w:rsid w:val="00F74293"/>
  </w:style>
  <w:style w:type="character" w:customStyle="1" w:styleId="WW8Num4z0">
    <w:name w:val="WW8Num4z0"/>
    <w:rsid w:val="00F74293"/>
  </w:style>
  <w:style w:type="character" w:customStyle="1" w:styleId="WW8Num4z1">
    <w:name w:val="WW8Num4z1"/>
    <w:rsid w:val="00F74293"/>
  </w:style>
  <w:style w:type="character" w:customStyle="1" w:styleId="WW8Num4z2">
    <w:name w:val="WW8Num4z2"/>
    <w:rsid w:val="00F74293"/>
  </w:style>
  <w:style w:type="character" w:customStyle="1" w:styleId="WW8Num4z3">
    <w:name w:val="WW8Num4z3"/>
    <w:rsid w:val="00F74293"/>
  </w:style>
  <w:style w:type="character" w:customStyle="1" w:styleId="WW8Num4z4">
    <w:name w:val="WW8Num4z4"/>
    <w:rsid w:val="00F74293"/>
  </w:style>
  <w:style w:type="character" w:customStyle="1" w:styleId="WW8Num4z5">
    <w:name w:val="WW8Num4z5"/>
    <w:rsid w:val="00F74293"/>
  </w:style>
  <w:style w:type="character" w:customStyle="1" w:styleId="WW8Num4z6">
    <w:name w:val="WW8Num4z6"/>
    <w:rsid w:val="00F74293"/>
  </w:style>
  <w:style w:type="character" w:customStyle="1" w:styleId="WW8Num4z7">
    <w:name w:val="WW8Num4z7"/>
    <w:rsid w:val="00F74293"/>
  </w:style>
  <w:style w:type="character" w:customStyle="1" w:styleId="WW8Num4z8">
    <w:name w:val="WW8Num4z8"/>
    <w:rsid w:val="00F74293"/>
  </w:style>
  <w:style w:type="character" w:customStyle="1" w:styleId="WW8Num5z0">
    <w:name w:val="WW8Num5z0"/>
    <w:rsid w:val="00F74293"/>
  </w:style>
  <w:style w:type="character" w:customStyle="1" w:styleId="WW8Num5z1">
    <w:name w:val="WW8Num5z1"/>
    <w:rsid w:val="00F74293"/>
  </w:style>
  <w:style w:type="character" w:customStyle="1" w:styleId="WW8Num5z2">
    <w:name w:val="WW8Num5z2"/>
    <w:rsid w:val="00F74293"/>
  </w:style>
  <w:style w:type="character" w:customStyle="1" w:styleId="WW8Num5z3">
    <w:name w:val="WW8Num5z3"/>
    <w:rsid w:val="00F74293"/>
  </w:style>
  <w:style w:type="character" w:customStyle="1" w:styleId="WW8Num5z4">
    <w:name w:val="WW8Num5z4"/>
    <w:rsid w:val="00F74293"/>
  </w:style>
  <w:style w:type="character" w:customStyle="1" w:styleId="WW8Num5z5">
    <w:name w:val="WW8Num5z5"/>
    <w:rsid w:val="00F74293"/>
  </w:style>
  <w:style w:type="character" w:customStyle="1" w:styleId="WW8Num5z6">
    <w:name w:val="WW8Num5z6"/>
    <w:rsid w:val="00F74293"/>
  </w:style>
  <w:style w:type="character" w:customStyle="1" w:styleId="WW8Num5z7">
    <w:name w:val="WW8Num5z7"/>
    <w:rsid w:val="00F74293"/>
  </w:style>
  <w:style w:type="character" w:customStyle="1" w:styleId="WW8Num5z8">
    <w:name w:val="WW8Num5z8"/>
    <w:rsid w:val="00F74293"/>
  </w:style>
  <w:style w:type="character" w:customStyle="1" w:styleId="Domylnaczcionkaakapitu1">
    <w:name w:val="Domyślna czcionka akapitu1"/>
    <w:rsid w:val="00F74293"/>
  </w:style>
  <w:style w:type="character" w:customStyle="1" w:styleId="Znakinumeracji">
    <w:name w:val="Znaki numeracji"/>
    <w:rsid w:val="00F74293"/>
  </w:style>
  <w:style w:type="character" w:customStyle="1" w:styleId="Znakiwypunktowania">
    <w:name w:val="Znaki wypunktowania"/>
    <w:rsid w:val="00F74293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F742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74293"/>
    <w:pPr>
      <w:spacing w:after="140" w:line="288" w:lineRule="auto"/>
    </w:pPr>
  </w:style>
  <w:style w:type="paragraph" w:styleId="Lista">
    <w:name w:val="List"/>
    <w:basedOn w:val="Tekstpodstawowy"/>
    <w:rsid w:val="00F74293"/>
  </w:style>
  <w:style w:type="paragraph" w:customStyle="1" w:styleId="Podpis1">
    <w:name w:val="Podpis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74293"/>
    <w:pPr>
      <w:suppressLineNumbers/>
    </w:pPr>
  </w:style>
  <w:style w:type="paragraph" w:customStyle="1" w:styleId="Nagwek1">
    <w:name w:val="Nagłówek1"/>
    <w:basedOn w:val="Normalny"/>
    <w:next w:val="Tekstpodstawowy"/>
    <w:rsid w:val="00F742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F742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9342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aragraphStyle">
    <w:name w:val="Paragraph Style"/>
    <w:rsid w:val="0049342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0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4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Kusiński</dc:creator>
  <cp:lastModifiedBy>Anna Nogacka</cp:lastModifiedBy>
  <cp:revision>4</cp:revision>
  <cp:lastPrinted>2021-11-03T11:19:00Z</cp:lastPrinted>
  <dcterms:created xsi:type="dcterms:W3CDTF">2021-11-03T11:20:00Z</dcterms:created>
  <dcterms:modified xsi:type="dcterms:W3CDTF">2021-11-03T11:20:00Z</dcterms:modified>
</cp:coreProperties>
</file>