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9342C" w:rsidRPr="003F4378" w:rsidRDefault="0049342C" w:rsidP="0049342C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F4378">
        <w:rPr>
          <w:rFonts w:ascii="Times New Roman" w:eastAsia="Calibri" w:hAnsi="Times New Roman" w:cs="Times New Roman"/>
          <w:sz w:val="28"/>
          <w:szCs w:val="28"/>
        </w:rPr>
        <w:t>Łódź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2366C">
        <w:rPr>
          <w:rFonts w:ascii="Times New Roman" w:eastAsia="Calibri" w:hAnsi="Times New Roman" w:cs="Times New Roman"/>
          <w:sz w:val="28"/>
          <w:szCs w:val="28"/>
        </w:rPr>
        <w:t>14</w:t>
      </w:r>
      <w:r w:rsidR="00AD3FC8">
        <w:rPr>
          <w:rFonts w:ascii="Times New Roman" w:eastAsia="Calibri" w:hAnsi="Times New Roman" w:cs="Times New Roman"/>
          <w:sz w:val="28"/>
          <w:szCs w:val="28"/>
        </w:rPr>
        <w:t>.</w:t>
      </w:r>
      <w:r w:rsidR="00154DD9">
        <w:rPr>
          <w:rFonts w:ascii="Times New Roman" w:eastAsia="Calibri" w:hAnsi="Times New Roman" w:cs="Times New Roman"/>
          <w:sz w:val="28"/>
          <w:szCs w:val="28"/>
        </w:rPr>
        <w:t>0</w:t>
      </w:r>
      <w:r w:rsidR="00A2366C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.20</w:t>
      </w:r>
      <w:r w:rsidR="008F19D5">
        <w:rPr>
          <w:rFonts w:ascii="Times New Roman" w:eastAsia="Calibri" w:hAnsi="Times New Roman" w:cs="Times New Roman"/>
          <w:sz w:val="28"/>
          <w:szCs w:val="28"/>
        </w:rPr>
        <w:t>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r.</w:t>
      </w:r>
    </w:p>
    <w:p w:rsidR="0049342C" w:rsidRPr="006370DB" w:rsidRDefault="0049342C" w:rsidP="0049342C">
      <w:pPr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6370DB">
        <w:rPr>
          <w:rFonts w:ascii="Times New Roman" w:eastAsia="Calibri" w:hAnsi="Times New Roman" w:cs="Times New Roman"/>
        </w:rPr>
        <w:t>Znak: PM</w:t>
      </w:r>
      <w:r>
        <w:rPr>
          <w:rFonts w:ascii="Times New Roman" w:eastAsia="Calibri" w:hAnsi="Times New Roman" w:cs="Times New Roman"/>
        </w:rPr>
        <w:t>125</w:t>
      </w:r>
      <w:r w:rsidRPr="006370DB">
        <w:rPr>
          <w:rFonts w:ascii="Times New Roman" w:eastAsia="Calibri" w:hAnsi="Times New Roman" w:cs="Times New Roman"/>
        </w:rPr>
        <w:t>.0</w:t>
      </w:r>
      <w:r w:rsidR="00EB4C12">
        <w:rPr>
          <w:rFonts w:ascii="Times New Roman" w:eastAsia="Calibri" w:hAnsi="Times New Roman" w:cs="Times New Roman"/>
        </w:rPr>
        <w:t>21</w:t>
      </w:r>
      <w:r w:rsidR="00C31F06">
        <w:rPr>
          <w:rFonts w:ascii="Times New Roman" w:eastAsia="Calibri" w:hAnsi="Times New Roman" w:cs="Times New Roman"/>
        </w:rPr>
        <w:t>.</w:t>
      </w:r>
      <w:r w:rsidR="00A2366C">
        <w:rPr>
          <w:rFonts w:ascii="Times New Roman" w:eastAsia="Calibri" w:hAnsi="Times New Roman" w:cs="Times New Roman"/>
        </w:rPr>
        <w:t>2</w:t>
      </w:r>
      <w:r w:rsidRPr="006370DB">
        <w:rPr>
          <w:rFonts w:ascii="Times New Roman" w:eastAsia="Calibri" w:hAnsi="Times New Roman" w:cs="Times New Roman"/>
        </w:rPr>
        <w:t>.20</w:t>
      </w:r>
      <w:r w:rsidR="008F19D5">
        <w:rPr>
          <w:rFonts w:ascii="Times New Roman" w:eastAsia="Calibri" w:hAnsi="Times New Roman" w:cs="Times New Roman"/>
        </w:rPr>
        <w:t>21</w:t>
      </w:r>
    </w:p>
    <w:p w:rsidR="0049342C" w:rsidRDefault="0049342C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49342C" w:rsidRDefault="0049342C" w:rsidP="0049342C">
      <w:pPr>
        <w:pStyle w:val="NormalnyWeb"/>
        <w:spacing w:before="0" w:beforeAutospacing="0" w:after="0"/>
        <w:jc w:val="center"/>
        <w:rPr>
          <w:b/>
          <w:bCs/>
          <w:sz w:val="28"/>
          <w:szCs w:val="28"/>
          <w:u w:val="single"/>
        </w:rPr>
      </w:pPr>
      <w:r w:rsidRPr="007D2895">
        <w:rPr>
          <w:b/>
          <w:bCs/>
          <w:sz w:val="28"/>
          <w:szCs w:val="28"/>
          <w:u w:val="single"/>
        </w:rPr>
        <w:t xml:space="preserve">Zarządzenie </w:t>
      </w:r>
      <w:r>
        <w:rPr>
          <w:b/>
          <w:bCs/>
          <w:sz w:val="28"/>
          <w:szCs w:val="28"/>
          <w:u w:val="single"/>
        </w:rPr>
        <w:t xml:space="preserve">Nr  </w:t>
      </w:r>
      <w:r w:rsidR="00A2366C">
        <w:rPr>
          <w:b/>
          <w:bCs/>
          <w:sz w:val="28"/>
          <w:szCs w:val="28"/>
          <w:u w:val="single"/>
        </w:rPr>
        <w:t>2</w:t>
      </w:r>
      <w:r w:rsidR="008F19D5">
        <w:rPr>
          <w:b/>
          <w:bCs/>
          <w:sz w:val="28"/>
          <w:szCs w:val="28"/>
          <w:u w:val="single"/>
        </w:rPr>
        <w:t>/2021</w:t>
      </w:r>
    </w:p>
    <w:p w:rsidR="002506E5" w:rsidRDefault="002506E5" w:rsidP="0049342C">
      <w:pPr>
        <w:pStyle w:val="NormalnyWeb"/>
        <w:spacing w:before="0" w:beforeAutospacing="0"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Dyrektora Przedszkola Miejskiego nr 125 w Łodzi</w:t>
      </w:r>
    </w:p>
    <w:p w:rsidR="0049342C" w:rsidRPr="007D2895" w:rsidRDefault="0049342C" w:rsidP="0049342C">
      <w:pPr>
        <w:pStyle w:val="NormalnyWeb"/>
        <w:spacing w:before="0" w:beforeAutospacing="0" w:after="0"/>
        <w:jc w:val="center"/>
        <w:rPr>
          <w:sz w:val="28"/>
          <w:szCs w:val="28"/>
        </w:rPr>
      </w:pPr>
      <w:r w:rsidRPr="007D2895">
        <w:rPr>
          <w:b/>
          <w:bCs/>
          <w:sz w:val="28"/>
          <w:szCs w:val="28"/>
          <w:u w:val="single"/>
        </w:rPr>
        <w:t xml:space="preserve">z dnia </w:t>
      </w:r>
      <w:r w:rsidR="00A2366C">
        <w:rPr>
          <w:b/>
          <w:bCs/>
          <w:sz w:val="28"/>
          <w:szCs w:val="28"/>
          <w:u w:val="single"/>
        </w:rPr>
        <w:t>14</w:t>
      </w:r>
      <w:r>
        <w:rPr>
          <w:b/>
          <w:bCs/>
          <w:sz w:val="28"/>
          <w:szCs w:val="28"/>
          <w:u w:val="single"/>
        </w:rPr>
        <w:t>.</w:t>
      </w:r>
      <w:r w:rsidR="00154DD9">
        <w:rPr>
          <w:b/>
          <w:bCs/>
          <w:sz w:val="28"/>
          <w:szCs w:val="28"/>
          <w:u w:val="single"/>
        </w:rPr>
        <w:t>0</w:t>
      </w:r>
      <w:r w:rsidR="00A2366C">
        <w:rPr>
          <w:b/>
          <w:bCs/>
          <w:sz w:val="28"/>
          <w:szCs w:val="28"/>
          <w:u w:val="single"/>
        </w:rPr>
        <w:t>1</w:t>
      </w:r>
      <w:r>
        <w:rPr>
          <w:b/>
          <w:bCs/>
          <w:sz w:val="28"/>
          <w:szCs w:val="28"/>
          <w:u w:val="single"/>
        </w:rPr>
        <w:t>.</w:t>
      </w:r>
      <w:r w:rsidRPr="007D2895">
        <w:rPr>
          <w:b/>
          <w:bCs/>
          <w:sz w:val="28"/>
          <w:szCs w:val="28"/>
          <w:u w:val="single"/>
        </w:rPr>
        <w:t>20</w:t>
      </w:r>
      <w:r w:rsidR="008F19D5">
        <w:rPr>
          <w:b/>
          <w:bCs/>
          <w:sz w:val="28"/>
          <w:szCs w:val="28"/>
          <w:u w:val="single"/>
        </w:rPr>
        <w:t>21</w:t>
      </w:r>
      <w:r w:rsidR="00717256">
        <w:rPr>
          <w:b/>
          <w:bCs/>
          <w:sz w:val="28"/>
          <w:szCs w:val="28"/>
          <w:u w:val="single"/>
        </w:rPr>
        <w:t xml:space="preserve"> </w:t>
      </w:r>
      <w:r w:rsidRPr="007D2895">
        <w:rPr>
          <w:b/>
          <w:bCs/>
          <w:sz w:val="28"/>
          <w:szCs w:val="28"/>
          <w:u w:val="single"/>
        </w:rPr>
        <w:t xml:space="preserve">r. </w:t>
      </w:r>
    </w:p>
    <w:p w:rsidR="0049342C" w:rsidRDefault="0049342C" w:rsidP="0049342C">
      <w:pPr>
        <w:pStyle w:val="NormalnyWeb"/>
        <w:spacing w:before="0" w:beforeAutospacing="0" w:after="0"/>
        <w:jc w:val="center"/>
        <w:rPr>
          <w:b/>
          <w:bCs/>
          <w:sz w:val="28"/>
          <w:szCs w:val="28"/>
          <w:u w:val="single"/>
        </w:rPr>
      </w:pPr>
      <w:r w:rsidRPr="007D2895">
        <w:rPr>
          <w:b/>
          <w:bCs/>
          <w:sz w:val="28"/>
          <w:szCs w:val="28"/>
          <w:u w:val="single"/>
        </w:rPr>
        <w:t xml:space="preserve">w sprawie </w:t>
      </w:r>
    </w:p>
    <w:p w:rsidR="00897BD0" w:rsidRDefault="0019303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</w:t>
      </w:r>
      <w:r w:rsidR="00DF3A69">
        <w:rPr>
          <w:rFonts w:ascii="Times New Roman" w:hAnsi="Times New Roman" w:cs="Times New Roman"/>
          <w:b/>
          <w:sz w:val="28"/>
          <w:szCs w:val="28"/>
        </w:rPr>
        <w:t>zwołania zebrania Rady Pedagogicznej</w:t>
      </w:r>
      <w:r w:rsidR="00154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17CB">
        <w:rPr>
          <w:rFonts w:ascii="Times New Roman" w:hAnsi="Times New Roman" w:cs="Times New Roman"/>
          <w:b/>
          <w:sz w:val="28"/>
          <w:szCs w:val="28"/>
        </w:rPr>
        <w:t>Plenarnej</w:t>
      </w:r>
    </w:p>
    <w:p w:rsidR="00AD3FC8" w:rsidRPr="0049342C" w:rsidRDefault="00AD3FC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Przedszkolu Miejskim nr 125, w Łodzi ul. Małachowskiego 14/20</w:t>
      </w:r>
    </w:p>
    <w:p w:rsidR="00897BD0" w:rsidRDefault="00897BD0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897BD0" w:rsidRPr="0049342C" w:rsidRDefault="00897BD0" w:rsidP="0002361A">
      <w:pPr>
        <w:spacing w:line="276" w:lineRule="auto"/>
        <w:ind w:left="7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342C">
        <w:rPr>
          <w:rFonts w:ascii="Times New Roman" w:hAnsi="Times New Roman" w:cs="Times New Roman"/>
          <w:bCs/>
          <w:sz w:val="28"/>
          <w:szCs w:val="28"/>
        </w:rPr>
        <w:t xml:space="preserve">Na podstawie § </w:t>
      </w:r>
      <w:r w:rsidR="0030328E">
        <w:rPr>
          <w:rFonts w:ascii="Times New Roman" w:hAnsi="Times New Roman" w:cs="Times New Roman"/>
          <w:bCs/>
          <w:sz w:val="28"/>
          <w:szCs w:val="28"/>
        </w:rPr>
        <w:t>69</w:t>
      </w:r>
      <w:r w:rsidRPr="0049342C">
        <w:rPr>
          <w:rFonts w:ascii="Times New Roman" w:hAnsi="Times New Roman" w:cs="Times New Roman"/>
          <w:bCs/>
          <w:sz w:val="28"/>
          <w:szCs w:val="28"/>
        </w:rPr>
        <w:t xml:space="preserve"> ust. </w:t>
      </w:r>
      <w:r w:rsidR="0030328E">
        <w:rPr>
          <w:rFonts w:ascii="Times New Roman" w:hAnsi="Times New Roman" w:cs="Times New Roman"/>
          <w:bCs/>
          <w:sz w:val="28"/>
          <w:szCs w:val="28"/>
        </w:rPr>
        <w:t>6</w:t>
      </w:r>
      <w:r w:rsidRPr="004934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328E">
        <w:rPr>
          <w:rFonts w:ascii="Times New Roman" w:hAnsi="Times New Roman" w:cs="Times New Roman"/>
          <w:bCs/>
          <w:sz w:val="28"/>
          <w:szCs w:val="28"/>
        </w:rPr>
        <w:t xml:space="preserve">ustawy z dnia 14 grudnia 2016 r. Prawo </w:t>
      </w:r>
      <w:r w:rsidR="00DF3A69">
        <w:rPr>
          <w:rFonts w:ascii="Times New Roman" w:hAnsi="Times New Roman" w:cs="Times New Roman"/>
          <w:bCs/>
          <w:sz w:val="28"/>
          <w:szCs w:val="28"/>
        </w:rPr>
        <w:t>Oświatowe</w:t>
      </w:r>
      <w:r w:rsidR="0002361A">
        <w:rPr>
          <w:rFonts w:ascii="Times New Roman" w:hAnsi="Times New Roman" w:cs="Times New Roman"/>
          <w:bCs/>
          <w:sz w:val="28"/>
          <w:szCs w:val="28"/>
        </w:rPr>
        <w:t xml:space="preserve"> (Dz. U. z </w:t>
      </w:r>
      <w:r w:rsidR="00C31F06">
        <w:rPr>
          <w:rFonts w:ascii="Times New Roman" w:hAnsi="Times New Roman" w:cs="Times New Roman"/>
          <w:bCs/>
          <w:sz w:val="28"/>
          <w:szCs w:val="28"/>
        </w:rPr>
        <w:t>20</w:t>
      </w:r>
      <w:r w:rsidR="001E57DE">
        <w:rPr>
          <w:rFonts w:ascii="Times New Roman" w:hAnsi="Times New Roman" w:cs="Times New Roman"/>
          <w:bCs/>
          <w:sz w:val="28"/>
          <w:szCs w:val="28"/>
        </w:rPr>
        <w:t>20</w:t>
      </w:r>
      <w:r w:rsidR="00C31F06">
        <w:rPr>
          <w:rFonts w:ascii="Times New Roman" w:hAnsi="Times New Roman" w:cs="Times New Roman"/>
          <w:bCs/>
          <w:sz w:val="28"/>
          <w:szCs w:val="28"/>
        </w:rPr>
        <w:t> </w:t>
      </w:r>
      <w:r w:rsidR="0030328E">
        <w:rPr>
          <w:rFonts w:ascii="Times New Roman" w:hAnsi="Times New Roman" w:cs="Times New Roman"/>
          <w:bCs/>
          <w:sz w:val="28"/>
          <w:szCs w:val="28"/>
        </w:rPr>
        <w:t xml:space="preserve">r. poz. </w:t>
      </w:r>
      <w:r w:rsidR="001E57DE">
        <w:rPr>
          <w:rFonts w:ascii="Times New Roman" w:hAnsi="Times New Roman" w:cs="Times New Roman"/>
          <w:bCs/>
          <w:sz w:val="28"/>
          <w:szCs w:val="28"/>
        </w:rPr>
        <w:t>910</w:t>
      </w:r>
      <w:r w:rsidR="0006018C">
        <w:rPr>
          <w:rFonts w:ascii="Times New Roman" w:hAnsi="Times New Roman" w:cs="Times New Roman"/>
          <w:bCs/>
          <w:sz w:val="28"/>
          <w:szCs w:val="28"/>
        </w:rPr>
        <w:t>)</w:t>
      </w:r>
      <w:r w:rsidR="003800FD" w:rsidRPr="003800FD">
        <w:rPr>
          <w:rFonts w:ascii="Times New Roman" w:hAnsi="Times New Roman" w:cs="Times New Roman"/>
          <w:sz w:val="28"/>
          <w:szCs w:val="28"/>
        </w:rPr>
        <w:t xml:space="preserve"> </w:t>
      </w:r>
      <w:r w:rsidR="00DF3A69">
        <w:rPr>
          <w:rFonts w:ascii="Times New Roman" w:hAnsi="Times New Roman" w:cs="Times New Roman"/>
          <w:sz w:val="28"/>
          <w:szCs w:val="28"/>
        </w:rPr>
        <w:t xml:space="preserve">oraz Regulaminu Rady Pedagogicznej, jako przewodnicząca Rady Pedagogicznej </w:t>
      </w:r>
      <w:r w:rsidRPr="0049342C">
        <w:rPr>
          <w:rFonts w:ascii="Times New Roman" w:hAnsi="Times New Roman" w:cs="Times New Roman"/>
          <w:bCs/>
          <w:sz w:val="28"/>
          <w:szCs w:val="28"/>
        </w:rPr>
        <w:t>zarządzam, co następuje:</w:t>
      </w:r>
    </w:p>
    <w:p w:rsidR="00897BD0" w:rsidRDefault="00897BD0" w:rsidP="0002361A">
      <w:pPr>
        <w:spacing w:line="276" w:lineRule="auto"/>
        <w:ind w:left="737"/>
        <w:jc w:val="both"/>
        <w:rPr>
          <w:rFonts w:ascii="Times New Roman" w:hAnsi="Times New Roman" w:cs="Times New Roman"/>
          <w:bCs/>
        </w:rPr>
      </w:pPr>
    </w:p>
    <w:p w:rsidR="00897BD0" w:rsidRDefault="00897BD0" w:rsidP="0002361A">
      <w:pPr>
        <w:spacing w:line="276" w:lineRule="auto"/>
        <w:ind w:left="73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42C">
        <w:rPr>
          <w:rFonts w:ascii="Times New Roman" w:hAnsi="Times New Roman" w:cs="Times New Roman"/>
          <w:b/>
          <w:sz w:val="28"/>
          <w:szCs w:val="28"/>
        </w:rPr>
        <w:t>§ 1</w:t>
      </w:r>
    </w:p>
    <w:p w:rsidR="00B7031B" w:rsidRDefault="00B7031B" w:rsidP="0002361A">
      <w:pPr>
        <w:spacing w:line="276" w:lineRule="auto"/>
        <w:ind w:left="73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8FC" w:rsidRPr="00DF3A69" w:rsidRDefault="00DF3A69" w:rsidP="0002361A">
      <w:pPr>
        <w:spacing w:line="276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dniu </w:t>
      </w:r>
      <w:r w:rsidR="00A2366C">
        <w:rPr>
          <w:rFonts w:ascii="Times New Roman" w:hAnsi="Times New Roman" w:cs="Times New Roman"/>
          <w:sz w:val="28"/>
          <w:szCs w:val="28"/>
        </w:rPr>
        <w:t>0</w:t>
      </w:r>
      <w:r w:rsidR="001E57D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154DD9">
        <w:rPr>
          <w:rFonts w:ascii="Times New Roman" w:hAnsi="Times New Roman" w:cs="Times New Roman"/>
          <w:sz w:val="28"/>
          <w:szCs w:val="28"/>
        </w:rPr>
        <w:t>0</w:t>
      </w:r>
      <w:r w:rsidR="00A2366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1E57D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r. o godz. </w:t>
      </w:r>
      <w:r w:rsidR="00A2366C">
        <w:rPr>
          <w:rFonts w:ascii="Times New Roman" w:hAnsi="Times New Roman" w:cs="Times New Roman"/>
          <w:sz w:val="28"/>
          <w:szCs w:val="28"/>
        </w:rPr>
        <w:t>17</w:t>
      </w:r>
      <w:r w:rsidR="00A2366C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od</w:t>
      </w:r>
      <w:r w:rsidR="00E317CB">
        <w:rPr>
          <w:rFonts w:ascii="Times New Roman" w:hAnsi="Times New Roman" w:cs="Times New Roman"/>
          <w:sz w:val="28"/>
          <w:szCs w:val="28"/>
        </w:rPr>
        <w:t>będzie się Rada Pedagogiczna Plenarna – podsumowująca pracę opiekuńczo-wychowawczą i dydaktyczną w I półroczu roku szkolnego 20</w:t>
      </w:r>
      <w:r w:rsidR="001E57DE">
        <w:rPr>
          <w:rFonts w:ascii="Times New Roman" w:hAnsi="Times New Roman" w:cs="Times New Roman"/>
          <w:sz w:val="28"/>
          <w:szCs w:val="28"/>
        </w:rPr>
        <w:t>20</w:t>
      </w:r>
      <w:r w:rsidR="00E317CB">
        <w:rPr>
          <w:rFonts w:ascii="Times New Roman" w:hAnsi="Times New Roman" w:cs="Times New Roman"/>
          <w:sz w:val="28"/>
          <w:szCs w:val="28"/>
        </w:rPr>
        <w:t>/20</w:t>
      </w:r>
      <w:r w:rsidR="001E57DE">
        <w:rPr>
          <w:rFonts w:ascii="Times New Roman" w:hAnsi="Times New Roman" w:cs="Times New Roman"/>
          <w:sz w:val="28"/>
          <w:szCs w:val="28"/>
        </w:rPr>
        <w:t>21</w:t>
      </w:r>
      <w:r w:rsidR="005678FC">
        <w:rPr>
          <w:rFonts w:ascii="Times New Roman" w:hAnsi="Times New Roman" w:cs="Times New Roman"/>
          <w:sz w:val="28"/>
          <w:szCs w:val="28"/>
        </w:rPr>
        <w:t>.</w:t>
      </w:r>
    </w:p>
    <w:p w:rsidR="00897BD0" w:rsidRDefault="00897BD0" w:rsidP="0002361A">
      <w:pPr>
        <w:spacing w:line="276" w:lineRule="auto"/>
        <w:ind w:left="73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42C">
        <w:rPr>
          <w:rFonts w:ascii="Times New Roman" w:hAnsi="Times New Roman" w:cs="Times New Roman"/>
          <w:b/>
          <w:sz w:val="28"/>
          <w:szCs w:val="28"/>
        </w:rPr>
        <w:t>§ 2</w:t>
      </w:r>
    </w:p>
    <w:p w:rsidR="00897BD0" w:rsidRDefault="00897BD0" w:rsidP="0002361A">
      <w:pPr>
        <w:spacing w:line="276" w:lineRule="auto"/>
        <w:ind w:left="73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979" w:rsidRDefault="005678FC" w:rsidP="0002361A">
      <w:pPr>
        <w:spacing w:line="276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  <w:r w:rsidRPr="005678FC">
        <w:rPr>
          <w:rFonts w:ascii="Times New Roman" w:hAnsi="Times New Roman" w:cs="Times New Roman"/>
          <w:sz w:val="28"/>
          <w:szCs w:val="28"/>
        </w:rPr>
        <w:t xml:space="preserve">Obecność wszystkich </w:t>
      </w:r>
      <w:r>
        <w:rPr>
          <w:rFonts w:ascii="Times New Roman" w:hAnsi="Times New Roman" w:cs="Times New Roman"/>
          <w:sz w:val="28"/>
          <w:szCs w:val="28"/>
        </w:rPr>
        <w:t>członków Rady Pedagogicznej jest obowiązkowa.</w:t>
      </w:r>
    </w:p>
    <w:p w:rsidR="005678FC" w:rsidRDefault="005678FC" w:rsidP="0002361A">
      <w:pPr>
        <w:spacing w:line="276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678FC" w:rsidRDefault="0024324D" w:rsidP="0002361A">
      <w:pPr>
        <w:spacing w:line="276" w:lineRule="auto"/>
        <w:ind w:left="73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3</w:t>
      </w:r>
    </w:p>
    <w:p w:rsidR="00B7031B" w:rsidRDefault="00B7031B" w:rsidP="0002361A">
      <w:pPr>
        <w:spacing w:line="276" w:lineRule="auto"/>
        <w:ind w:left="73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BD0" w:rsidRPr="0049342C" w:rsidRDefault="00897BD0" w:rsidP="0002361A">
      <w:pPr>
        <w:spacing w:line="276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  <w:r w:rsidRPr="0049342C">
        <w:rPr>
          <w:rFonts w:ascii="Times New Roman" w:hAnsi="Times New Roman" w:cs="Times New Roman"/>
          <w:sz w:val="28"/>
          <w:szCs w:val="28"/>
        </w:rPr>
        <w:t>Zarządzenie wchodzi w życie z dniem podpisania.</w:t>
      </w:r>
    </w:p>
    <w:p w:rsidR="00505979" w:rsidRPr="0049342C" w:rsidRDefault="00505979">
      <w:pPr>
        <w:spacing w:line="276" w:lineRule="auto"/>
        <w:ind w:right="46"/>
        <w:jc w:val="both"/>
        <w:rPr>
          <w:rFonts w:ascii="Times New Roman" w:hAnsi="Times New Roman" w:cs="Times New Roman"/>
          <w:sz w:val="28"/>
          <w:szCs w:val="28"/>
        </w:rPr>
      </w:pPr>
    </w:p>
    <w:p w:rsidR="0002361A" w:rsidRDefault="0049342C" w:rsidP="0049342C">
      <w:pPr>
        <w:pStyle w:val="ParagraphStyle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49342C" w:rsidRDefault="0002361A" w:rsidP="0049342C">
      <w:pPr>
        <w:pStyle w:val="ParagraphStyle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49342C">
        <w:rPr>
          <w:rFonts w:ascii="Times New Roman" w:hAnsi="Times New Roman" w:cs="Times New Roman"/>
          <w:sz w:val="28"/>
          <w:szCs w:val="28"/>
        </w:rPr>
        <w:t>Zarządzenie wydała</w:t>
      </w:r>
    </w:p>
    <w:p w:rsidR="005678FC" w:rsidRPr="00DB0309" w:rsidRDefault="005678FC" w:rsidP="0049342C">
      <w:pPr>
        <w:pStyle w:val="ParagraphStyle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02361A" w:rsidRDefault="0002361A" w:rsidP="008524BC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</w:p>
    <w:p w:rsidR="00897BD0" w:rsidRDefault="005678FC" w:rsidP="008524BC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5678FC">
        <w:rPr>
          <w:rFonts w:ascii="Times New Roman" w:hAnsi="Times New Roman" w:cs="Times New Roman"/>
          <w:sz w:val="28"/>
          <w:szCs w:val="28"/>
        </w:rPr>
        <w:t>Przyjęto do wiadomości i stosowania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2866"/>
      </w:tblGrid>
      <w:tr w:rsidR="004374DD" w:rsidTr="00F43CEF">
        <w:tc>
          <w:tcPr>
            <w:tcW w:w="675" w:type="dxa"/>
          </w:tcPr>
          <w:p w:rsidR="004374DD" w:rsidRDefault="004374DD" w:rsidP="00F43C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LP</w:t>
            </w:r>
          </w:p>
        </w:tc>
        <w:tc>
          <w:tcPr>
            <w:tcW w:w="6237" w:type="dxa"/>
          </w:tcPr>
          <w:p w:rsidR="004374DD" w:rsidRDefault="004374DD" w:rsidP="00F43C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NAZWISKO I IMIĘ</w:t>
            </w:r>
          </w:p>
        </w:tc>
        <w:tc>
          <w:tcPr>
            <w:tcW w:w="2866" w:type="dxa"/>
          </w:tcPr>
          <w:p w:rsidR="004374DD" w:rsidRDefault="004374DD" w:rsidP="00F43C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PODPIS</w:t>
            </w:r>
          </w:p>
        </w:tc>
      </w:tr>
      <w:tr w:rsidR="004374DD" w:rsidTr="00F43CEF">
        <w:tc>
          <w:tcPr>
            <w:tcW w:w="675" w:type="dxa"/>
          </w:tcPr>
          <w:p w:rsidR="004374DD" w:rsidRDefault="004374DD" w:rsidP="00F43C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4374DD" w:rsidRDefault="00E317CB" w:rsidP="000601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06018C">
              <w:rPr>
                <w:rFonts w:ascii="Times New Roman" w:hAnsi="Times New Roman" w:cs="Times New Roman"/>
                <w:sz w:val="28"/>
                <w:szCs w:val="28"/>
              </w:rPr>
              <w:t>IOTROWSKA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018C">
              <w:rPr>
                <w:rFonts w:ascii="Times New Roman" w:hAnsi="Times New Roman" w:cs="Times New Roman"/>
                <w:sz w:val="28"/>
                <w:szCs w:val="28"/>
              </w:rPr>
              <w:t>MARZENA</w:t>
            </w:r>
          </w:p>
        </w:tc>
        <w:tc>
          <w:tcPr>
            <w:tcW w:w="2866" w:type="dxa"/>
          </w:tcPr>
          <w:p w:rsidR="004374DD" w:rsidRDefault="004374DD" w:rsidP="00F43C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7CB" w:rsidTr="00F43CEF">
        <w:tc>
          <w:tcPr>
            <w:tcW w:w="675" w:type="dxa"/>
          </w:tcPr>
          <w:p w:rsidR="00E317CB" w:rsidRDefault="00E317CB" w:rsidP="00E317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E317CB" w:rsidRDefault="0002361A" w:rsidP="00E317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BEDNAREK ANNA</w:t>
            </w:r>
          </w:p>
        </w:tc>
        <w:tc>
          <w:tcPr>
            <w:tcW w:w="2866" w:type="dxa"/>
          </w:tcPr>
          <w:p w:rsidR="00E317CB" w:rsidRDefault="00E317CB" w:rsidP="00E317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7CB" w:rsidTr="00F43CEF">
        <w:tc>
          <w:tcPr>
            <w:tcW w:w="675" w:type="dxa"/>
          </w:tcPr>
          <w:p w:rsidR="00E317CB" w:rsidRDefault="00E317CB" w:rsidP="00E317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E317CB" w:rsidRDefault="0002361A" w:rsidP="00E317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BEDNARSKA JADWIGA</w:t>
            </w:r>
          </w:p>
        </w:tc>
        <w:tc>
          <w:tcPr>
            <w:tcW w:w="2866" w:type="dxa"/>
          </w:tcPr>
          <w:p w:rsidR="00E317CB" w:rsidRDefault="00E317CB" w:rsidP="00E317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61A" w:rsidTr="00F43CEF">
        <w:tc>
          <w:tcPr>
            <w:tcW w:w="675" w:type="dxa"/>
          </w:tcPr>
          <w:p w:rsidR="0002361A" w:rsidRDefault="0002361A" w:rsidP="00023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02361A" w:rsidRDefault="001E57DE" w:rsidP="00023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BŁASZCZYK AGNIESZKA</w:t>
            </w:r>
          </w:p>
        </w:tc>
        <w:tc>
          <w:tcPr>
            <w:tcW w:w="2866" w:type="dxa"/>
          </w:tcPr>
          <w:p w:rsidR="0002361A" w:rsidRDefault="0002361A" w:rsidP="00023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7DE" w:rsidTr="00F43CEF">
        <w:tc>
          <w:tcPr>
            <w:tcW w:w="675" w:type="dxa"/>
          </w:tcPr>
          <w:p w:rsidR="001E57DE" w:rsidRDefault="001E57DE" w:rsidP="001E57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1E57DE" w:rsidRDefault="001E57DE" w:rsidP="001E57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DŁUŻEWSKA-OWCZAREK HONORATA</w:t>
            </w:r>
          </w:p>
        </w:tc>
        <w:tc>
          <w:tcPr>
            <w:tcW w:w="2866" w:type="dxa"/>
          </w:tcPr>
          <w:p w:rsidR="001E57DE" w:rsidRDefault="001E57DE" w:rsidP="001E57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7DE" w:rsidTr="00F43CEF">
        <w:tc>
          <w:tcPr>
            <w:tcW w:w="675" w:type="dxa"/>
          </w:tcPr>
          <w:p w:rsidR="001E57DE" w:rsidRDefault="001E57DE" w:rsidP="001E57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1E57DE" w:rsidRDefault="001E57DE" w:rsidP="001E57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JEZIERSKA-BECZKOWSKA KINGA</w:t>
            </w:r>
          </w:p>
        </w:tc>
        <w:tc>
          <w:tcPr>
            <w:tcW w:w="2866" w:type="dxa"/>
          </w:tcPr>
          <w:p w:rsidR="001E57DE" w:rsidRDefault="001E57DE" w:rsidP="001E57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7DE" w:rsidTr="00F43CEF">
        <w:tc>
          <w:tcPr>
            <w:tcW w:w="675" w:type="dxa"/>
          </w:tcPr>
          <w:p w:rsidR="001E57DE" w:rsidRDefault="001E57DE" w:rsidP="001E57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1E57DE" w:rsidRDefault="001E57DE" w:rsidP="001E57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KAWIORSKA-MICHAŁOWSKA AGNIESZKA</w:t>
            </w:r>
          </w:p>
        </w:tc>
        <w:tc>
          <w:tcPr>
            <w:tcW w:w="2866" w:type="dxa"/>
          </w:tcPr>
          <w:p w:rsidR="001E57DE" w:rsidRDefault="001E57DE" w:rsidP="001E57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7DE" w:rsidTr="00F43CEF">
        <w:tc>
          <w:tcPr>
            <w:tcW w:w="675" w:type="dxa"/>
          </w:tcPr>
          <w:p w:rsidR="001E57DE" w:rsidRDefault="001E57DE" w:rsidP="001E57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1E57DE" w:rsidRDefault="001E57DE" w:rsidP="001E57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KOCHANOWICZ MAGDALENA</w:t>
            </w:r>
          </w:p>
        </w:tc>
        <w:tc>
          <w:tcPr>
            <w:tcW w:w="2866" w:type="dxa"/>
          </w:tcPr>
          <w:p w:rsidR="001E57DE" w:rsidRDefault="001E57DE" w:rsidP="001E57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7DE" w:rsidTr="00F43CEF">
        <w:tc>
          <w:tcPr>
            <w:tcW w:w="675" w:type="dxa"/>
          </w:tcPr>
          <w:p w:rsidR="001E57DE" w:rsidRDefault="001E57DE" w:rsidP="001E57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1E57DE" w:rsidRDefault="001E57DE" w:rsidP="001E57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KORCOWICZ BEATA</w:t>
            </w:r>
          </w:p>
        </w:tc>
        <w:tc>
          <w:tcPr>
            <w:tcW w:w="2866" w:type="dxa"/>
          </w:tcPr>
          <w:p w:rsidR="001E57DE" w:rsidRDefault="001E57DE" w:rsidP="001E57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7DE" w:rsidTr="00F43CEF">
        <w:tc>
          <w:tcPr>
            <w:tcW w:w="675" w:type="dxa"/>
          </w:tcPr>
          <w:p w:rsidR="001E57DE" w:rsidRDefault="001E57DE" w:rsidP="001E57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6237" w:type="dxa"/>
          </w:tcPr>
          <w:p w:rsidR="001E57DE" w:rsidRDefault="001E57DE" w:rsidP="001E57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MŁOCZEK KAROLINA</w:t>
            </w:r>
          </w:p>
        </w:tc>
        <w:tc>
          <w:tcPr>
            <w:tcW w:w="2866" w:type="dxa"/>
          </w:tcPr>
          <w:p w:rsidR="001E57DE" w:rsidRDefault="001E57DE" w:rsidP="001E57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7DE" w:rsidTr="00F43CEF">
        <w:tc>
          <w:tcPr>
            <w:tcW w:w="675" w:type="dxa"/>
          </w:tcPr>
          <w:p w:rsidR="001E57DE" w:rsidRDefault="001E57DE" w:rsidP="001E57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37" w:type="dxa"/>
          </w:tcPr>
          <w:p w:rsidR="001E57DE" w:rsidRDefault="001E57DE" w:rsidP="001E57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NOWAK PATRYCJA</w:t>
            </w:r>
          </w:p>
        </w:tc>
        <w:tc>
          <w:tcPr>
            <w:tcW w:w="2866" w:type="dxa"/>
          </w:tcPr>
          <w:p w:rsidR="001E57DE" w:rsidRDefault="001E57DE" w:rsidP="001E57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7DE" w:rsidTr="00F43CEF">
        <w:tc>
          <w:tcPr>
            <w:tcW w:w="675" w:type="dxa"/>
          </w:tcPr>
          <w:p w:rsidR="001E57DE" w:rsidRDefault="001E57DE" w:rsidP="001E57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37" w:type="dxa"/>
          </w:tcPr>
          <w:p w:rsidR="001E57DE" w:rsidRDefault="001E57DE" w:rsidP="001E57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MATUSIAK MARZENNA</w:t>
            </w:r>
          </w:p>
        </w:tc>
        <w:tc>
          <w:tcPr>
            <w:tcW w:w="2866" w:type="dxa"/>
          </w:tcPr>
          <w:p w:rsidR="001E57DE" w:rsidRDefault="001E57DE" w:rsidP="001E57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7DE" w:rsidTr="00F43CEF">
        <w:tc>
          <w:tcPr>
            <w:tcW w:w="675" w:type="dxa"/>
          </w:tcPr>
          <w:p w:rsidR="001E57DE" w:rsidRDefault="001E57DE" w:rsidP="001E57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37" w:type="dxa"/>
          </w:tcPr>
          <w:p w:rsidR="001E57DE" w:rsidRDefault="001E57DE" w:rsidP="001E57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SKWARK ANNA</w:t>
            </w:r>
          </w:p>
        </w:tc>
        <w:tc>
          <w:tcPr>
            <w:tcW w:w="2866" w:type="dxa"/>
          </w:tcPr>
          <w:p w:rsidR="001E57DE" w:rsidRDefault="001E57DE" w:rsidP="001E57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7DE" w:rsidTr="00F43CEF">
        <w:tc>
          <w:tcPr>
            <w:tcW w:w="675" w:type="dxa"/>
          </w:tcPr>
          <w:p w:rsidR="001E57DE" w:rsidRDefault="001E57DE" w:rsidP="001E57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37" w:type="dxa"/>
          </w:tcPr>
          <w:p w:rsidR="001E57DE" w:rsidRDefault="001E57DE" w:rsidP="001E57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WIECZOREK-RAKOWSKA MARTA</w:t>
            </w:r>
          </w:p>
        </w:tc>
        <w:tc>
          <w:tcPr>
            <w:tcW w:w="2866" w:type="dxa"/>
          </w:tcPr>
          <w:p w:rsidR="001E57DE" w:rsidRDefault="001E57DE" w:rsidP="001E57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74DD" w:rsidRPr="005678FC" w:rsidRDefault="004374DD" w:rsidP="005678F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4374DD" w:rsidRPr="005678FC" w:rsidSect="004374DD">
      <w:pgSz w:w="11906" w:h="16838"/>
      <w:pgMar w:top="720" w:right="720" w:bottom="720" w:left="720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ans">
    <w:altName w:val="Arial"/>
    <w:charset w:val="EE"/>
    <w:family w:val="swiss"/>
    <w:pitch w:val="variable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036"/>
    <w:rsid w:val="0002361A"/>
    <w:rsid w:val="0006018C"/>
    <w:rsid w:val="0009793C"/>
    <w:rsid w:val="00154DD9"/>
    <w:rsid w:val="00193036"/>
    <w:rsid w:val="001B3C5D"/>
    <w:rsid w:val="001E57DE"/>
    <w:rsid w:val="0024324D"/>
    <w:rsid w:val="002506E5"/>
    <w:rsid w:val="0030328E"/>
    <w:rsid w:val="003707F9"/>
    <w:rsid w:val="003800FD"/>
    <w:rsid w:val="00405D41"/>
    <w:rsid w:val="00406A0D"/>
    <w:rsid w:val="004374DD"/>
    <w:rsid w:val="0049342C"/>
    <w:rsid w:val="00505979"/>
    <w:rsid w:val="005678FC"/>
    <w:rsid w:val="005D553D"/>
    <w:rsid w:val="005F4F32"/>
    <w:rsid w:val="006D3795"/>
    <w:rsid w:val="00701745"/>
    <w:rsid w:val="0071100D"/>
    <w:rsid w:val="00717256"/>
    <w:rsid w:val="007409BC"/>
    <w:rsid w:val="00776798"/>
    <w:rsid w:val="007C66AD"/>
    <w:rsid w:val="008524BC"/>
    <w:rsid w:val="00897BD0"/>
    <w:rsid w:val="008F19D5"/>
    <w:rsid w:val="00955D50"/>
    <w:rsid w:val="00A2366C"/>
    <w:rsid w:val="00A3472E"/>
    <w:rsid w:val="00AD3FC8"/>
    <w:rsid w:val="00B223AA"/>
    <w:rsid w:val="00B7031B"/>
    <w:rsid w:val="00BE059F"/>
    <w:rsid w:val="00C31F06"/>
    <w:rsid w:val="00C93181"/>
    <w:rsid w:val="00DC5215"/>
    <w:rsid w:val="00DF3A69"/>
    <w:rsid w:val="00E317CB"/>
    <w:rsid w:val="00E4083B"/>
    <w:rsid w:val="00E715BE"/>
    <w:rsid w:val="00EB4C12"/>
    <w:rsid w:val="00F0738F"/>
    <w:rsid w:val="00F74293"/>
    <w:rsid w:val="00FB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FD8F488"/>
  <w15:docId w15:val="{B500C42E-FCED-424A-88D7-A8C48174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4293"/>
    <w:pPr>
      <w:suppressAutoHyphens/>
    </w:pPr>
    <w:rPr>
      <w:rFonts w:ascii="Liberation Serif" w:eastAsia="SimSun" w:hAnsi="Liberation Serif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74293"/>
    <w:rPr>
      <w:rFonts w:ascii="Times New Roman" w:hAnsi="Times New Roman" w:cs="Times New Roman"/>
    </w:rPr>
  </w:style>
  <w:style w:type="character" w:customStyle="1" w:styleId="WW8Num1z1">
    <w:name w:val="WW8Num1z1"/>
    <w:rsid w:val="00F74293"/>
  </w:style>
  <w:style w:type="character" w:customStyle="1" w:styleId="WW8Num1z2">
    <w:name w:val="WW8Num1z2"/>
    <w:rsid w:val="00F74293"/>
  </w:style>
  <w:style w:type="character" w:customStyle="1" w:styleId="WW8Num1z3">
    <w:name w:val="WW8Num1z3"/>
    <w:rsid w:val="00F74293"/>
  </w:style>
  <w:style w:type="character" w:customStyle="1" w:styleId="WW8Num1z4">
    <w:name w:val="WW8Num1z4"/>
    <w:rsid w:val="00F74293"/>
  </w:style>
  <w:style w:type="character" w:customStyle="1" w:styleId="WW8Num1z5">
    <w:name w:val="WW8Num1z5"/>
    <w:rsid w:val="00F74293"/>
  </w:style>
  <w:style w:type="character" w:customStyle="1" w:styleId="WW8Num1z6">
    <w:name w:val="WW8Num1z6"/>
    <w:rsid w:val="00F74293"/>
  </w:style>
  <w:style w:type="character" w:customStyle="1" w:styleId="WW8Num1z7">
    <w:name w:val="WW8Num1z7"/>
    <w:rsid w:val="00F74293"/>
  </w:style>
  <w:style w:type="character" w:customStyle="1" w:styleId="WW8Num1z8">
    <w:name w:val="WW8Num1z8"/>
    <w:rsid w:val="00F74293"/>
  </w:style>
  <w:style w:type="character" w:customStyle="1" w:styleId="WW8Num2z0">
    <w:name w:val="WW8Num2z0"/>
    <w:rsid w:val="00F74293"/>
    <w:rPr>
      <w:b w:val="0"/>
      <w:bCs w:val="0"/>
    </w:rPr>
  </w:style>
  <w:style w:type="character" w:customStyle="1" w:styleId="WW8Num2z1">
    <w:name w:val="WW8Num2z1"/>
    <w:rsid w:val="00F74293"/>
  </w:style>
  <w:style w:type="character" w:customStyle="1" w:styleId="WW8Num2z2">
    <w:name w:val="WW8Num2z2"/>
    <w:rsid w:val="00F74293"/>
  </w:style>
  <w:style w:type="character" w:customStyle="1" w:styleId="WW8Num2z3">
    <w:name w:val="WW8Num2z3"/>
    <w:rsid w:val="00F74293"/>
  </w:style>
  <w:style w:type="character" w:customStyle="1" w:styleId="WW8Num2z4">
    <w:name w:val="WW8Num2z4"/>
    <w:rsid w:val="00F74293"/>
  </w:style>
  <w:style w:type="character" w:customStyle="1" w:styleId="WW8Num2z5">
    <w:name w:val="WW8Num2z5"/>
    <w:rsid w:val="00F74293"/>
  </w:style>
  <w:style w:type="character" w:customStyle="1" w:styleId="WW8Num2z6">
    <w:name w:val="WW8Num2z6"/>
    <w:rsid w:val="00F74293"/>
  </w:style>
  <w:style w:type="character" w:customStyle="1" w:styleId="WW8Num2z7">
    <w:name w:val="WW8Num2z7"/>
    <w:rsid w:val="00F74293"/>
  </w:style>
  <w:style w:type="character" w:customStyle="1" w:styleId="WW8Num2z8">
    <w:name w:val="WW8Num2z8"/>
    <w:rsid w:val="00F74293"/>
  </w:style>
  <w:style w:type="character" w:customStyle="1" w:styleId="WW8Num3z0">
    <w:name w:val="WW8Num3z0"/>
    <w:rsid w:val="00F74293"/>
    <w:rPr>
      <w:rFonts w:cs="Times New Roman"/>
      <w:b w:val="0"/>
      <w:bCs w:val="0"/>
    </w:rPr>
  </w:style>
  <w:style w:type="character" w:customStyle="1" w:styleId="WW8Num3z1">
    <w:name w:val="WW8Num3z1"/>
    <w:rsid w:val="00F74293"/>
  </w:style>
  <w:style w:type="character" w:customStyle="1" w:styleId="WW8Num3z2">
    <w:name w:val="WW8Num3z2"/>
    <w:rsid w:val="00F74293"/>
  </w:style>
  <w:style w:type="character" w:customStyle="1" w:styleId="WW8Num3z3">
    <w:name w:val="WW8Num3z3"/>
    <w:rsid w:val="00F74293"/>
  </w:style>
  <w:style w:type="character" w:customStyle="1" w:styleId="WW8Num3z4">
    <w:name w:val="WW8Num3z4"/>
    <w:rsid w:val="00F74293"/>
  </w:style>
  <w:style w:type="character" w:customStyle="1" w:styleId="WW8Num3z5">
    <w:name w:val="WW8Num3z5"/>
    <w:rsid w:val="00F74293"/>
  </w:style>
  <w:style w:type="character" w:customStyle="1" w:styleId="WW8Num3z6">
    <w:name w:val="WW8Num3z6"/>
    <w:rsid w:val="00F74293"/>
  </w:style>
  <w:style w:type="character" w:customStyle="1" w:styleId="WW8Num3z7">
    <w:name w:val="WW8Num3z7"/>
    <w:rsid w:val="00F74293"/>
  </w:style>
  <w:style w:type="character" w:customStyle="1" w:styleId="WW8Num3z8">
    <w:name w:val="WW8Num3z8"/>
    <w:rsid w:val="00F74293"/>
  </w:style>
  <w:style w:type="character" w:customStyle="1" w:styleId="WW8Num4z0">
    <w:name w:val="WW8Num4z0"/>
    <w:rsid w:val="00F74293"/>
  </w:style>
  <w:style w:type="character" w:customStyle="1" w:styleId="WW8Num4z1">
    <w:name w:val="WW8Num4z1"/>
    <w:rsid w:val="00F74293"/>
  </w:style>
  <w:style w:type="character" w:customStyle="1" w:styleId="WW8Num4z2">
    <w:name w:val="WW8Num4z2"/>
    <w:rsid w:val="00F74293"/>
  </w:style>
  <w:style w:type="character" w:customStyle="1" w:styleId="WW8Num4z3">
    <w:name w:val="WW8Num4z3"/>
    <w:rsid w:val="00F74293"/>
  </w:style>
  <w:style w:type="character" w:customStyle="1" w:styleId="WW8Num4z4">
    <w:name w:val="WW8Num4z4"/>
    <w:rsid w:val="00F74293"/>
  </w:style>
  <w:style w:type="character" w:customStyle="1" w:styleId="WW8Num4z5">
    <w:name w:val="WW8Num4z5"/>
    <w:rsid w:val="00F74293"/>
  </w:style>
  <w:style w:type="character" w:customStyle="1" w:styleId="WW8Num4z6">
    <w:name w:val="WW8Num4z6"/>
    <w:rsid w:val="00F74293"/>
  </w:style>
  <w:style w:type="character" w:customStyle="1" w:styleId="WW8Num4z7">
    <w:name w:val="WW8Num4z7"/>
    <w:rsid w:val="00F74293"/>
  </w:style>
  <w:style w:type="character" w:customStyle="1" w:styleId="WW8Num4z8">
    <w:name w:val="WW8Num4z8"/>
    <w:rsid w:val="00F74293"/>
  </w:style>
  <w:style w:type="character" w:customStyle="1" w:styleId="WW8Num5z0">
    <w:name w:val="WW8Num5z0"/>
    <w:rsid w:val="00F74293"/>
  </w:style>
  <w:style w:type="character" w:customStyle="1" w:styleId="WW8Num5z1">
    <w:name w:val="WW8Num5z1"/>
    <w:rsid w:val="00F74293"/>
  </w:style>
  <w:style w:type="character" w:customStyle="1" w:styleId="WW8Num5z2">
    <w:name w:val="WW8Num5z2"/>
    <w:rsid w:val="00F74293"/>
  </w:style>
  <w:style w:type="character" w:customStyle="1" w:styleId="WW8Num5z3">
    <w:name w:val="WW8Num5z3"/>
    <w:rsid w:val="00F74293"/>
  </w:style>
  <w:style w:type="character" w:customStyle="1" w:styleId="WW8Num5z4">
    <w:name w:val="WW8Num5z4"/>
    <w:rsid w:val="00F74293"/>
  </w:style>
  <w:style w:type="character" w:customStyle="1" w:styleId="WW8Num5z5">
    <w:name w:val="WW8Num5z5"/>
    <w:rsid w:val="00F74293"/>
  </w:style>
  <w:style w:type="character" w:customStyle="1" w:styleId="WW8Num5z6">
    <w:name w:val="WW8Num5z6"/>
    <w:rsid w:val="00F74293"/>
  </w:style>
  <w:style w:type="character" w:customStyle="1" w:styleId="WW8Num5z7">
    <w:name w:val="WW8Num5z7"/>
    <w:rsid w:val="00F74293"/>
  </w:style>
  <w:style w:type="character" w:customStyle="1" w:styleId="WW8Num5z8">
    <w:name w:val="WW8Num5z8"/>
    <w:rsid w:val="00F74293"/>
  </w:style>
  <w:style w:type="character" w:customStyle="1" w:styleId="Domylnaczcionkaakapitu1">
    <w:name w:val="Domyślna czcionka akapitu1"/>
    <w:rsid w:val="00F74293"/>
  </w:style>
  <w:style w:type="character" w:customStyle="1" w:styleId="Znakinumeracji">
    <w:name w:val="Znaki numeracji"/>
    <w:rsid w:val="00F74293"/>
  </w:style>
  <w:style w:type="character" w:customStyle="1" w:styleId="Znakiwypunktowania">
    <w:name w:val="Znaki wypunktowania"/>
    <w:rsid w:val="00F74293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rsid w:val="00F7429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F74293"/>
    <w:pPr>
      <w:spacing w:after="140" w:line="288" w:lineRule="auto"/>
    </w:pPr>
  </w:style>
  <w:style w:type="paragraph" w:styleId="Lista">
    <w:name w:val="List"/>
    <w:basedOn w:val="Tekstpodstawowy"/>
    <w:rsid w:val="00F74293"/>
  </w:style>
  <w:style w:type="paragraph" w:customStyle="1" w:styleId="Podpis1">
    <w:name w:val="Podpis1"/>
    <w:basedOn w:val="Normalny"/>
    <w:rsid w:val="00F7429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F74293"/>
    <w:pPr>
      <w:suppressLineNumbers/>
    </w:pPr>
  </w:style>
  <w:style w:type="paragraph" w:customStyle="1" w:styleId="Nagwek1">
    <w:name w:val="Nagłówek1"/>
    <w:basedOn w:val="Normalny"/>
    <w:next w:val="Tekstpodstawowy"/>
    <w:rsid w:val="00F7429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rsid w:val="00F74293"/>
    <w:pPr>
      <w:suppressLineNumbers/>
      <w:spacing w:before="120" w:after="120"/>
    </w:pPr>
    <w:rPr>
      <w:i/>
      <w:iCs/>
    </w:rPr>
  </w:style>
  <w:style w:type="paragraph" w:customStyle="1" w:styleId="Akapitzlist1">
    <w:name w:val="Akapit z listą1"/>
    <w:basedOn w:val="Normalny"/>
    <w:rsid w:val="00F7429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49342C"/>
    <w:pPr>
      <w:suppressAutoHyphens w:val="0"/>
      <w:spacing w:before="100" w:beforeAutospacing="1" w:after="119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ParagraphStyle">
    <w:name w:val="Paragraph Style"/>
    <w:rsid w:val="0049342C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505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24BC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4BC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Kusiński</dc:creator>
  <cp:lastModifiedBy>Admin PM125</cp:lastModifiedBy>
  <cp:revision>5</cp:revision>
  <cp:lastPrinted>2021-02-02T09:58:00Z</cp:lastPrinted>
  <dcterms:created xsi:type="dcterms:W3CDTF">2021-01-29T11:20:00Z</dcterms:created>
  <dcterms:modified xsi:type="dcterms:W3CDTF">2021-02-02T09:59:00Z</dcterms:modified>
</cp:coreProperties>
</file>